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370" w14:textId="77777777" w:rsidR="006C6C07" w:rsidRDefault="00C70A32">
      <w:pPr>
        <w:spacing w:before="70"/>
        <w:ind w:left="2548" w:right="25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 PRE VRÁTENIE TOVARU</w:t>
      </w:r>
    </w:p>
    <w:p w14:paraId="717A8371" w14:textId="77777777" w:rsidR="006C6C07" w:rsidRDefault="00C70A32">
      <w:pPr>
        <w:spacing w:before="7" w:line="440" w:lineRule="atLeast"/>
        <w:ind w:left="195" w:right="202" w:hanging="4"/>
        <w:jc w:val="center"/>
      </w:pPr>
      <w:r>
        <w:t>(</w:t>
      </w:r>
      <w:proofErr w:type="spellStart"/>
      <w:r>
        <w:t>vyplňte</w:t>
      </w:r>
      <w:proofErr w:type="spellEnd"/>
      <w:r>
        <w:t xml:space="preserve"> a </w:t>
      </w:r>
      <w:proofErr w:type="spellStart"/>
      <w:r>
        <w:t>zašlite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) </w:t>
      </w:r>
      <w:proofErr w:type="spellStart"/>
      <w:r>
        <w:t>Odstúpenie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diaľku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7 a 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102/2014 Z. z. o</w:t>
      </w:r>
    </w:p>
    <w:p w14:paraId="717A8372" w14:textId="77777777" w:rsidR="006C6C07" w:rsidRDefault="00C70A32">
      <w:pPr>
        <w:spacing w:before="42" w:line="283" w:lineRule="auto"/>
        <w:ind w:left="135" w:right="146"/>
        <w:jc w:val="center"/>
      </w:pPr>
      <w:proofErr w:type="spellStart"/>
      <w:r>
        <w:t>ochrane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diaľku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prevádzkových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o a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</w:p>
    <w:p w14:paraId="717A8373" w14:textId="77777777" w:rsidR="006C6C07" w:rsidRDefault="006C6C07">
      <w:pPr>
        <w:spacing w:before="13" w:line="260" w:lineRule="exact"/>
        <w:rPr>
          <w:sz w:val="26"/>
          <w:szCs w:val="26"/>
        </w:rPr>
      </w:pPr>
    </w:p>
    <w:p w14:paraId="717A8374" w14:textId="77777777" w:rsidR="006C6C07" w:rsidRDefault="00C70A32">
      <w:pPr>
        <w:spacing w:line="283" w:lineRule="auto"/>
        <w:ind w:left="100" w:right="478"/>
      </w:pPr>
      <w:r>
        <w:t xml:space="preserve">Tovar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zaslať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. </w:t>
      </w:r>
      <w:proofErr w:type="spellStart"/>
      <w:r>
        <w:t>Adresa</w:t>
      </w:r>
      <w:proofErr w:type="spellEnd"/>
      <w:r>
        <w:t>:</w:t>
      </w:r>
    </w:p>
    <w:p w14:paraId="717A8375" w14:textId="77777777" w:rsidR="006C6C07" w:rsidRDefault="00C70A32">
      <w:pPr>
        <w:spacing w:before="1"/>
        <w:ind w:left="100" w:right="4464"/>
        <w:jc w:val="both"/>
      </w:pPr>
      <w:proofErr w:type="spellStart"/>
      <w:r>
        <w:t>Wiky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, </w:t>
      </w:r>
      <w:proofErr w:type="spellStart"/>
      <w:r>
        <w:t>Bratislavská</w:t>
      </w:r>
      <w:proofErr w:type="spellEnd"/>
      <w:r>
        <w:t xml:space="preserve"> 905, 900 45 </w:t>
      </w:r>
      <w:proofErr w:type="spellStart"/>
      <w:r>
        <w:t>Malinovo</w:t>
      </w:r>
      <w:proofErr w:type="spellEnd"/>
      <w:r>
        <w:t xml:space="preserve">.  </w:t>
      </w:r>
    </w:p>
    <w:p w14:paraId="717A8376" w14:textId="77777777" w:rsidR="006C6C07" w:rsidRDefault="006C6C07">
      <w:pPr>
        <w:spacing w:before="2" w:line="120" w:lineRule="exact"/>
        <w:rPr>
          <w:sz w:val="13"/>
          <w:szCs w:val="13"/>
        </w:rPr>
      </w:pPr>
    </w:p>
    <w:p w14:paraId="717A8377" w14:textId="77777777" w:rsidR="006C6C07" w:rsidRDefault="006C6C07">
      <w:pPr>
        <w:spacing w:line="200" w:lineRule="exact"/>
      </w:pPr>
    </w:p>
    <w:p w14:paraId="717A8378" w14:textId="77777777" w:rsidR="006C6C07" w:rsidRDefault="00C70A32">
      <w:pPr>
        <w:ind w:left="100" w:right="6655"/>
        <w:jc w:val="both"/>
      </w:pPr>
      <w:proofErr w:type="spellStart"/>
      <w:r>
        <w:rPr>
          <w:b/>
        </w:rPr>
        <w:t>Osobné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zákazníka</w:t>
      </w:r>
      <w:proofErr w:type="spellEnd"/>
      <w:r>
        <w:rPr>
          <w:b/>
        </w:rPr>
        <w:t>:</w:t>
      </w:r>
    </w:p>
    <w:p w14:paraId="28B501E0" w14:textId="6AFA6794" w:rsidR="005C7676" w:rsidRDefault="00C70A32">
      <w:pPr>
        <w:spacing w:before="62" w:line="283" w:lineRule="auto"/>
        <w:ind w:left="100" w:right="3712"/>
        <w:jc w:val="both"/>
      </w:pPr>
      <w:r>
        <w:t xml:space="preserve">Meno a </w:t>
      </w:r>
      <w:proofErr w:type="spellStart"/>
      <w:r>
        <w:t>priezvisko</w:t>
      </w:r>
      <w:proofErr w:type="spellEnd"/>
      <w:r>
        <w:t xml:space="preserve">                   </w:t>
      </w:r>
      <w:r w:rsidR="005C7676">
        <w:t xml:space="preserve">     </w:t>
      </w:r>
      <w:r>
        <w:t xml:space="preserve">    </w:t>
      </w:r>
      <w:r w:rsidR="005C7676">
        <w:t xml:space="preserve">   </w:t>
      </w:r>
      <w:r>
        <w:t xml:space="preserve">................................................ </w:t>
      </w:r>
    </w:p>
    <w:p w14:paraId="33F40B92" w14:textId="647EAE87" w:rsidR="005C7676" w:rsidRDefault="00C70A32">
      <w:pPr>
        <w:spacing w:before="62" w:line="283" w:lineRule="auto"/>
        <w:ind w:left="100" w:right="3712"/>
        <w:jc w:val="both"/>
      </w:pPr>
      <w:proofErr w:type="spellStart"/>
      <w:r>
        <w:t>Adresa</w:t>
      </w:r>
      <w:proofErr w:type="spellEnd"/>
      <w:r>
        <w:t xml:space="preserve">                                        </w:t>
      </w:r>
      <w:r w:rsidR="005C7676">
        <w:t xml:space="preserve">         </w:t>
      </w:r>
      <w:r>
        <w:t xml:space="preserve">................................................ </w:t>
      </w:r>
    </w:p>
    <w:p w14:paraId="717A8379" w14:textId="4315BCAD" w:rsidR="00D019AA" w:rsidRDefault="00C70A32">
      <w:pPr>
        <w:spacing w:before="62" w:line="283" w:lineRule="auto"/>
        <w:ind w:left="100" w:right="3712"/>
        <w:jc w:val="both"/>
      </w:pPr>
      <w:proofErr w:type="spellStart"/>
      <w:r>
        <w:t>Telefón</w:t>
      </w:r>
      <w:proofErr w:type="spellEnd"/>
      <w:r>
        <w:t xml:space="preserve">                                         </w:t>
      </w:r>
      <w:r w:rsidR="001E0689">
        <w:t xml:space="preserve">   </w:t>
      </w:r>
      <w:r>
        <w:t xml:space="preserve">  </w:t>
      </w:r>
      <w:r w:rsidR="001E0689">
        <w:t xml:space="preserve">  </w:t>
      </w:r>
      <w:r>
        <w:t xml:space="preserve">................................................ </w:t>
      </w:r>
    </w:p>
    <w:p w14:paraId="717A837A" w14:textId="608CA647" w:rsidR="006C6C07" w:rsidRDefault="00C70A32">
      <w:pPr>
        <w:spacing w:before="62" w:line="283" w:lineRule="auto"/>
        <w:ind w:left="100" w:right="3712"/>
        <w:jc w:val="both"/>
      </w:pPr>
      <w:r>
        <w:t xml:space="preserve">E-mail                                            </w:t>
      </w:r>
      <w:r w:rsidR="001E0689">
        <w:t xml:space="preserve">      </w:t>
      </w:r>
      <w:r>
        <w:t>................................................</w:t>
      </w:r>
    </w:p>
    <w:p w14:paraId="717A837B" w14:textId="77777777" w:rsidR="006C6C07" w:rsidRDefault="006C6C07">
      <w:pPr>
        <w:spacing w:before="13" w:line="220" w:lineRule="exact"/>
        <w:rPr>
          <w:sz w:val="22"/>
          <w:szCs w:val="22"/>
        </w:rPr>
      </w:pPr>
    </w:p>
    <w:p w14:paraId="717A837C" w14:textId="0C76F791" w:rsidR="00D019AA" w:rsidRDefault="00C70A32">
      <w:pPr>
        <w:spacing w:line="260" w:lineRule="atLeast"/>
        <w:ind w:left="100" w:right="3712"/>
      </w:pPr>
      <w:proofErr w:type="spellStart"/>
      <w:r>
        <w:t>Číslo</w:t>
      </w:r>
      <w:proofErr w:type="spellEnd"/>
      <w:r>
        <w:t xml:space="preserve"> objednávky z eshopu</w:t>
      </w:r>
      <w:r w:rsidR="001E0689">
        <w:t xml:space="preserve">        </w:t>
      </w:r>
      <w:r>
        <w:t xml:space="preserve">        </w:t>
      </w:r>
      <w:r w:rsidR="001E0689">
        <w:t xml:space="preserve"> </w:t>
      </w:r>
      <w:r>
        <w:t xml:space="preserve">................................................ </w:t>
      </w:r>
    </w:p>
    <w:p w14:paraId="717A837D" w14:textId="78F8A2DD" w:rsidR="006C6C07" w:rsidRDefault="00C70A32">
      <w:pPr>
        <w:spacing w:line="260" w:lineRule="atLeast"/>
        <w:ind w:left="100" w:right="3712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                             </w:t>
      </w:r>
      <w:r w:rsidR="001E0689">
        <w:t xml:space="preserve">    </w:t>
      </w:r>
      <w:r>
        <w:t xml:space="preserve">    </w:t>
      </w:r>
      <w:r w:rsidR="001E0689">
        <w:t xml:space="preserve"> </w:t>
      </w:r>
      <w:r>
        <w:t>................................................</w:t>
      </w:r>
    </w:p>
    <w:p w14:paraId="717A837E" w14:textId="77777777" w:rsidR="006C6C07" w:rsidRDefault="006C6C07">
      <w:pPr>
        <w:spacing w:before="15" w:line="280" w:lineRule="exact"/>
        <w:rPr>
          <w:sz w:val="28"/>
          <w:szCs w:val="28"/>
        </w:rPr>
        <w:sectPr w:rsidR="006C6C07">
          <w:type w:val="continuous"/>
          <w:pgSz w:w="11900" w:h="16840"/>
          <w:pgMar w:top="1380" w:right="1320" w:bottom="280" w:left="1320" w:header="708" w:footer="708" w:gutter="0"/>
          <w:cols w:space="708"/>
        </w:sectPr>
      </w:pPr>
    </w:p>
    <w:p w14:paraId="717A837F" w14:textId="77777777" w:rsidR="00C70A32" w:rsidRDefault="00C70A32">
      <w:pPr>
        <w:spacing w:before="10" w:line="180" w:lineRule="atLeast"/>
        <w:ind w:left="3992" w:right="-24" w:hanging="3892"/>
        <w:rPr>
          <w:sz w:val="14"/>
          <w:szCs w:val="14"/>
        </w:rPr>
      </w:pPr>
    </w:p>
    <w:p w14:paraId="717A8380" w14:textId="0BB09B9C" w:rsidR="00C70A32" w:rsidRDefault="00C70A32">
      <w:pPr>
        <w:spacing w:before="10" w:line="180" w:lineRule="atLeast"/>
        <w:ind w:left="3992" w:right="-24" w:hanging="3892"/>
        <w:rPr>
          <w:sz w:val="14"/>
          <w:szCs w:val="14"/>
        </w:rPr>
      </w:pPr>
    </w:p>
    <w:p w14:paraId="717A8382" w14:textId="77777777" w:rsidR="00C70A32" w:rsidRDefault="00C70A32">
      <w:pPr>
        <w:spacing w:before="10" w:line="180" w:lineRule="atLeast"/>
        <w:ind w:left="3992" w:right="-24" w:hanging="3892"/>
        <w:rPr>
          <w:sz w:val="14"/>
          <w:szCs w:val="14"/>
        </w:rPr>
      </w:pPr>
    </w:p>
    <w:p w14:paraId="717A8383" w14:textId="77777777" w:rsidR="006C6C07" w:rsidRDefault="00C70A32">
      <w:pPr>
        <w:spacing w:before="10" w:line="180" w:lineRule="atLeast"/>
        <w:ind w:left="3992" w:right="-24" w:hanging="3892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proofErr w:type="spellStart"/>
      <w:r>
        <w:rPr>
          <w:sz w:val="14"/>
          <w:szCs w:val="14"/>
        </w:rPr>
        <w:t>Názov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tovaru</w:t>
      </w:r>
      <w:proofErr w:type="spellEnd"/>
      <w:r>
        <w:rPr>
          <w:sz w:val="14"/>
          <w:szCs w:val="14"/>
        </w:rPr>
        <w:t xml:space="preserve">                                                        </w:t>
      </w:r>
      <w:proofErr w:type="spellStart"/>
      <w:r>
        <w:rPr>
          <w:sz w:val="14"/>
          <w:szCs w:val="14"/>
        </w:rPr>
        <w:t>Kód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tovaru</w:t>
      </w:r>
      <w:proofErr w:type="spellEnd"/>
      <w:r>
        <w:rPr>
          <w:sz w:val="14"/>
          <w:szCs w:val="14"/>
        </w:rPr>
        <w:t xml:space="preserve">          </w:t>
      </w:r>
      <w:proofErr w:type="spellStart"/>
      <w:r>
        <w:rPr>
          <w:sz w:val="14"/>
          <w:szCs w:val="14"/>
        </w:rPr>
        <w:t>Veľkos</w:t>
      </w:r>
      <w:r w:rsidR="00D019AA">
        <w:rPr>
          <w:sz w:val="14"/>
          <w:szCs w:val="14"/>
        </w:rPr>
        <w:t>ť</w:t>
      </w:r>
      <w:proofErr w:type="spellEnd"/>
      <w:r>
        <w:rPr>
          <w:sz w:val="14"/>
          <w:szCs w:val="14"/>
        </w:rPr>
        <w:t xml:space="preserve"> </w:t>
      </w:r>
    </w:p>
    <w:p w14:paraId="717A8384" w14:textId="77777777" w:rsidR="00C70A32" w:rsidRDefault="00C70A32">
      <w:pPr>
        <w:spacing w:before="39"/>
        <w:ind w:right="-44"/>
      </w:pPr>
      <w:r>
        <w:br w:type="column"/>
      </w:r>
    </w:p>
    <w:p w14:paraId="717A8385" w14:textId="77777777" w:rsidR="00C70A32" w:rsidRDefault="00C70A32">
      <w:pPr>
        <w:spacing w:before="39"/>
        <w:ind w:right="-44"/>
      </w:pPr>
    </w:p>
    <w:p w14:paraId="717A8387" w14:textId="77777777" w:rsidR="006C6C07" w:rsidRDefault="00C70A32">
      <w:pPr>
        <w:spacing w:before="39"/>
        <w:ind w:right="-44"/>
        <w:rPr>
          <w:sz w:val="14"/>
          <w:szCs w:val="14"/>
        </w:rPr>
      </w:pPr>
      <w:r>
        <w:rPr>
          <w:sz w:val="14"/>
          <w:szCs w:val="14"/>
        </w:rPr>
        <w:t xml:space="preserve">Kusy       </w:t>
      </w:r>
      <w:proofErr w:type="spellStart"/>
      <w:r>
        <w:rPr>
          <w:sz w:val="14"/>
          <w:szCs w:val="14"/>
        </w:rPr>
        <w:t>Dôvod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vrátenia</w:t>
      </w:r>
      <w:proofErr w:type="spellEnd"/>
    </w:p>
    <w:p w14:paraId="717A8388" w14:textId="77777777" w:rsidR="00C70A32" w:rsidRDefault="00C70A32">
      <w:pPr>
        <w:spacing w:before="10" w:line="180" w:lineRule="atLeast"/>
        <w:ind w:right="-24"/>
      </w:pPr>
      <w:r>
        <w:br w:type="column"/>
      </w:r>
    </w:p>
    <w:p w14:paraId="717A8389" w14:textId="77777777" w:rsidR="00C70A32" w:rsidRDefault="00C70A32">
      <w:pPr>
        <w:spacing w:before="10" w:line="180" w:lineRule="atLeast"/>
        <w:ind w:right="-24"/>
      </w:pPr>
    </w:p>
    <w:p w14:paraId="717A838B" w14:textId="77777777" w:rsidR="006C6C07" w:rsidRDefault="00C70A32">
      <w:pPr>
        <w:spacing w:before="10" w:line="180" w:lineRule="atLeast"/>
        <w:ind w:right="-24"/>
        <w:rPr>
          <w:sz w:val="14"/>
          <w:szCs w:val="14"/>
        </w:rPr>
      </w:pPr>
      <w:proofErr w:type="spellStart"/>
      <w:r>
        <w:rPr>
          <w:sz w:val="14"/>
          <w:szCs w:val="14"/>
        </w:rPr>
        <w:t>Vrátené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kusy</w:t>
      </w:r>
      <w:proofErr w:type="spellEnd"/>
    </w:p>
    <w:p w14:paraId="717A838C" w14:textId="77777777" w:rsidR="00C70A32" w:rsidRDefault="00C70A32">
      <w:pPr>
        <w:spacing w:before="39"/>
      </w:pPr>
      <w:r>
        <w:br w:type="column"/>
      </w:r>
    </w:p>
    <w:p w14:paraId="717A838D" w14:textId="77777777" w:rsidR="00C70A32" w:rsidRDefault="00C70A32">
      <w:pPr>
        <w:spacing w:before="39"/>
      </w:pPr>
    </w:p>
    <w:p w14:paraId="717A838F" w14:textId="77777777" w:rsidR="006C6C07" w:rsidRDefault="00C70A32">
      <w:pPr>
        <w:spacing w:before="39"/>
        <w:rPr>
          <w:sz w:val="14"/>
          <w:szCs w:val="14"/>
        </w:rPr>
        <w:sectPr w:rsidR="006C6C07">
          <w:type w:val="continuous"/>
          <w:pgSz w:w="11900" w:h="16840"/>
          <w:pgMar w:top="1380" w:right="1320" w:bottom="280" w:left="1320" w:header="708" w:footer="708" w:gutter="0"/>
          <w:cols w:num="4" w:space="708" w:equalWidth="0">
            <w:col w:w="4411" w:space="269"/>
            <w:col w:w="1556" w:space="368"/>
            <w:col w:w="507" w:space="243"/>
            <w:col w:w="1906"/>
          </w:cols>
        </w:sectPr>
      </w:pPr>
      <w:r>
        <w:rPr>
          <w:sz w:val="14"/>
          <w:szCs w:val="14"/>
        </w:rPr>
        <w:t xml:space="preserve">  Cena</w:t>
      </w:r>
    </w:p>
    <w:p w14:paraId="717A8390" w14:textId="164FE811" w:rsidR="006C6C07" w:rsidRDefault="001E0689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7A83AC" wp14:editId="471546F4">
                <wp:simplePos x="0" y="0"/>
                <wp:positionH relativeFrom="page">
                  <wp:posOffset>821055</wp:posOffset>
                </wp:positionH>
                <wp:positionV relativeFrom="page">
                  <wp:posOffset>4653915</wp:posOffset>
                </wp:positionV>
                <wp:extent cx="5769610" cy="974090"/>
                <wp:effectExtent l="1905" t="5715" r="63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974090"/>
                          <a:chOff x="1293" y="7329"/>
                          <a:chExt cx="9086" cy="1534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1300" y="7336"/>
                            <a:ext cx="2840" cy="0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40"/>
                              <a:gd name="T2" fmla="+- 0 4140 1300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3"/>
                        <wps:cNvSpPr>
                          <a:spLocks/>
                        </wps:cNvSpPr>
                        <wps:spPr bwMode="auto">
                          <a:xfrm>
                            <a:off x="4130" y="7336"/>
                            <a:ext cx="1074" cy="0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1074"/>
                              <a:gd name="T2" fmla="+- 0 5204 4130"/>
                              <a:gd name="T3" fmla="*/ T2 w 1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2"/>
                        <wps:cNvSpPr>
                          <a:spLocks/>
                        </wps:cNvSpPr>
                        <wps:spPr bwMode="auto">
                          <a:xfrm>
                            <a:off x="5194" y="7336"/>
                            <a:ext cx="696" cy="0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696"/>
                              <a:gd name="T2" fmla="+- 0 5890 5194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1"/>
                        <wps:cNvSpPr>
                          <a:spLocks/>
                        </wps:cNvSpPr>
                        <wps:spPr bwMode="auto">
                          <a:xfrm>
                            <a:off x="5880" y="7336"/>
                            <a:ext cx="576" cy="0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576"/>
                              <a:gd name="T2" fmla="+- 0 6456 5880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0"/>
                        <wps:cNvSpPr>
                          <a:spLocks/>
                        </wps:cNvSpPr>
                        <wps:spPr bwMode="auto">
                          <a:xfrm>
                            <a:off x="6446" y="7336"/>
                            <a:ext cx="1370" cy="0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1370"/>
                              <a:gd name="T2" fmla="+- 0 7816 6446"/>
                              <a:gd name="T3" fmla="*/ T2 w 1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0">
                                <a:moveTo>
                                  <a:pt x="0" y="0"/>
                                </a:moveTo>
                                <a:lnTo>
                                  <a:pt x="13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9"/>
                        <wps:cNvSpPr>
                          <a:spLocks/>
                        </wps:cNvSpPr>
                        <wps:spPr bwMode="auto">
                          <a:xfrm>
                            <a:off x="7806" y="7336"/>
                            <a:ext cx="760" cy="0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760"/>
                              <a:gd name="T2" fmla="+- 0 8566 7806"/>
                              <a:gd name="T3" fmla="*/ T2 w 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">
                                <a:moveTo>
                                  <a:pt x="0" y="0"/>
                                </a:moveTo>
                                <a:lnTo>
                                  <a:pt x="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8556" y="7336"/>
                            <a:ext cx="1816" cy="0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1816"/>
                              <a:gd name="T2" fmla="+- 0 10372 8556"/>
                              <a:gd name="T3" fmla="*/ T2 w 1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6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7"/>
                        <wps:cNvSpPr>
                          <a:spLocks/>
                        </wps:cNvSpPr>
                        <wps:spPr bwMode="auto">
                          <a:xfrm>
                            <a:off x="1304" y="7728"/>
                            <a:ext cx="2830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830"/>
                              <a:gd name="T2" fmla="+- 0 4134 1304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6"/>
                        <wps:cNvSpPr>
                          <a:spLocks/>
                        </wps:cNvSpPr>
                        <wps:spPr bwMode="auto">
                          <a:xfrm>
                            <a:off x="4134" y="7728"/>
                            <a:ext cx="106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1064"/>
                              <a:gd name="T2" fmla="+- 0 5198 4134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5"/>
                        <wps:cNvSpPr>
                          <a:spLocks/>
                        </wps:cNvSpPr>
                        <wps:spPr bwMode="auto">
                          <a:xfrm>
                            <a:off x="5198" y="7728"/>
                            <a:ext cx="686" cy="0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686"/>
                              <a:gd name="T2" fmla="+- 0 5884 5198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4"/>
                        <wps:cNvSpPr>
                          <a:spLocks/>
                        </wps:cNvSpPr>
                        <wps:spPr bwMode="auto">
                          <a:xfrm>
                            <a:off x="5884" y="7728"/>
                            <a:ext cx="566" cy="0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566"/>
                              <a:gd name="T2" fmla="+- 0 6450 5884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3"/>
                        <wps:cNvSpPr>
                          <a:spLocks/>
                        </wps:cNvSpPr>
                        <wps:spPr bwMode="auto">
                          <a:xfrm>
                            <a:off x="6450" y="7728"/>
                            <a:ext cx="1360" cy="0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360"/>
                              <a:gd name="T2" fmla="+- 0 7810 6450"/>
                              <a:gd name="T3" fmla="*/ T2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2"/>
                        <wps:cNvSpPr>
                          <a:spLocks/>
                        </wps:cNvSpPr>
                        <wps:spPr bwMode="auto">
                          <a:xfrm>
                            <a:off x="7810" y="7728"/>
                            <a:ext cx="750" cy="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750"/>
                              <a:gd name="T2" fmla="+- 0 8560 7810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1"/>
                        <wps:cNvSpPr>
                          <a:spLocks/>
                        </wps:cNvSpPr>
                        <wps:spPr bwMode="auto">
                          <a:xfrm>
                            <a:off x="8560" y="7728"/>
                            <a:ext cx="1806" cy="0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1806"/>
                              <a:gd name="T2" fmla="+- 0 10366 8560"/>
                              <a:gd name="T3" fmla="*/ T2 w 1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6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1300" y="7330"/>
                            <a:ext cx="10" cy="404"/>
                          </a:xfrm>
                          <a:custGeom>
                            <a:avLst/>
                            <a:gdLst>
                              <a:gd name="T0" fmla="+- 0 1304 1300"/>
                              <a:gd name="T1" fmla="*/ T0 w 10"/>
                              <a:gd name="T2" fmla="+- 0 7336 7330"/>
                              <a:gd name="T3" fmla="*/ 7336 h 404"/>
                              <a:gd name="T4" fmla="+- 0 1300 1300"/>
                              <a:gd name="T5" fmla="*/ T4 w 10"/>
                              <a:gd name="T6" fmla="+- 0 7330 7330"/>
                              <a:gd name="T7" fmla="*/ 7330 h 404"/>
                              <a:gd name="T8" fmla="+- 0 1300 1300"/>
                              <a:gd name="T9" fmla="*/ T8 w 10"/>
                              <a:gd name="T10" fmla="+- 0 7734 7330"/>
                              <a:gd name="T11" fmla="*/ 7734 h 404"/>
                              <a:gd name="T12" fmla="+- 0 1304 1300"/>
                              <a:gd name="T13" fmla="*/ T12 w 10"/>
                              <a:gd name="T14" fmla="+- 0 7728 7330"/>
                              <a:gd name="T15" fmla="*/ 7728 h 404"/>
                              <a:gd name="T16" fmla="+- 0 1310 1300"/>
                              <a:gd name="T17" fmla="*/ T16 w 10"/>
                              <a:gd name="T18" fmla="+- 0 7722 7330"/>
                              <a:gd name="T19" fmla="*/ 7722 h 404"/>
                              <a:gd name="T20" fmla="+- 0 1310 1300"/>
                              <a:gd name="T21" fmla="*/ T20 w 10"/>
                              <a:gd name="T22" fmla="+- 0 7342 7330"/>
                              <a:gd name="T23" fmla="*/ 7342 h 404"/>
                              <a:gd name="T24" fmla="+- 0 1304 1300"/>
                              <a:gd name="T25" fmla="*/ T24 w 10"/>
                              <a:gd name="T26" fmla="+- 0 7336 7330"/>
                              <a:gd name="T27" fmla="*/ 73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04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4" y="398"/>
                                </a:lnTo>
                                <a:lnTo>
                                  <a:pt x="10" y="392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/>
                        </wps:cNvSpPr>
                        <wps:spPr bwMode="auto">
                          <a:xfrm>
                            <a:off x="1304" y="8010"/>
                            <a:ext cx="2830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830"/>
                              <a:gd name="T2" fmla="+- 0 4134 1304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4134" y="8010"/>
                            <a:ext cx="106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1064"/>
                              <a:gd name="T2" fmla="+- 0 5198 4134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7"/>
                        <wps:cNvSpPr>
                          <a:spLocks/>
                        </wps:cNvSpPr>
                        <wps:spPr bwMode="auto">
                          <a:xfrm>
                            <a:off x="5198" y="8010"/>
                            <a:ext cx="686" cy="0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686"/>
                              <a:gd name="T2" fmla="+- 0 5884 5198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5884" y="8010"/>
                            <a:ext cx="566" cy="0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566"/>
                              <a:gd name="T2" fmla="+- 0 6450 5884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5"/>
                        <wps:cNvSpPr>
                          <a:spLocks/>
                        </wps:cNvSpPr>
                        <wps:spPr bwMode="auto">
                          <a:xfrm>
                            <a:off x="6450" y="8010"/>
                            <a:ext cx="1360" cy="0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360"/>
                              <a:gd name="T2" fmla="+- 0 7810 6450"/>
                              <a:gd name="T3" fmla="*/ T2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4"/>
                        <wps:cNvSpPr>
                          <a:spLocks/>
                        </wps:cNvSpPr>
                        <wps:spPr bwMode="auto">
                          <a:xfrm>
                            <a:off x="7810" y="8010"/>
                            <a:ext cx="750" cy="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750"/>
                              <a:gd name="T2" fmla="+- 0 8560 7810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8560" y="8010"/>
                            <a:ext cx="1806" cy="0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1806"/>
                              <a:gd name="T2" fmla="+- 0 10366 8560"/>
                              <a:gd name="T3" fmla="*/ T2 w 1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6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2"/>
                        <wps:cNvSpPr>
                          <a:spLocks/>
                        </wps:cNvSpPr>
                        <wps:spPr bwMode="auto">
                          <a:xfrm>
                            <a:off x="1300" y="7722"/>
                            <a:ext cx="10" cy="294"/>
                          </a:xfrm>
                          <a:custGeom>
                            <a:avLst/>
                            <a:gdLst>
                              <a:gd name="T0" fmla="+- 0 1304 1300"/>
                              <a:gd name="T1" fmla="*/ T0 w 10"/>
                              <a:gd name="T2" fmla="+- 0 7728 7722"/>
                              <a:gd name="T3" fmla="*/ 7728 h 294"/>
                              <a:gd name="T4" fmla="+- 0 1300 1300"/>
                              <a:gd name="T5" fmla="*/ T4 w 10"/>
                              <a:gd name="T6" fmla="+- 0 7722 7722"/>
                              <a:gd name="T7" fmla="*/ 7722 h 294"/>
                              <a:gd name="T8" fmla="+- 0 1300 1300"/>
                              <a:gd name="T9" fmla="*/ T8 w 10"/>
                              <a:gd name="T10" fmla="+- 0 8016 7722"/>
                              <a:gd name="T11" fmla="*/ 8016 h 294"/>
                              <a:gd name="T12" fmla="+- 0 1304 1300"/>
                              <a:gd name="T13" fmla="*/ T12 w 10"/>
                              <a:gd name="T14" fmla="+- 0 8010 7722"/>
                              <a:gd name="T15" fmla="*/ 8010 h 294"/>
                              <a:gd name="T16" fmla="+- 0 1310 1300"/>
                              <a:gd name="T17" fmla="*/ T16 w 10"/>
                              <a:gd name="T18" fmla="+- 0 8004 7722"/>
                              <a:gd name="T19" fmla="*/ 8004 h 294"/>
                              <a:gd name="T20" fmla="+- 0 1310 1300"/>
                              <a:gd name="T21" fmla="*/ T20 w 10"/>
                              <a:gd name="T22" fmla="+- 0 7734 7722"/>
                              <a:gd name="T23" fmla="*/ 7734 h 294"/>
                              <a:gd name="T24" fmla="+- 0 1304 1300"/>
                              <a:gd name="T25" fmla="*/ T24 w 10"/>
                              <a:gd name="T26" fmla="+- 0 7728 7722"/>
                              <a:gd name="T27" fmla="*/ 772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4" y="288"/>
                                </a:lnTo>
                                <a:lnTo>
                                  <a:pt x="10" y="282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1304" y="8292"/>
                            <a:ext cx="2830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830"/>
                              <a:gd name="T2" fmla="+- 0 4134 1304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4134" y="8292"/>
                            <a:ext cx="106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1064"/>
                              <a:gd name="T2" fmla="+- 0 5198 4134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9"/>
                        <wps:cNvSpPr>
                          <a:spLocks/>
                        </wps:cNvSpPr>
                        <wps:spPr bwMode="auto">
                          <a:xfrm>
                            <a:off x="5198" y="8292"/>
                            <a:ext cx="686" cy="0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686"/>
                              <a:gd name="T2" fmla="+- 0 5884 5198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5884" y="8292"/>
                            <a:ext cx="566" cy="0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566"/>
                              <a:gd name="T2" fmla="+- 0 6450 5884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/>
                        <wps:cNvSpPr>
                          <a:spLocks/>
                        </wps:cNvSpPr>
                        <wps:spPr bwMode="auto">
                          <a:xfrm>
                            <a:off x="6450" y="8292"/>
                            <a:ext cx="1360" cy="0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360"/>
                              <a:gd name="T2" fmla="+- 0 7810 6450"/>
                              <a:gd name="T3" fmla="*/ T2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7810" y="8292"/>
                            <a:ext cx="750" cy="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750"/>
                              <a:gd name="T2" fmla="+- 0 8560 7810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5"/>
                        <wps:cNvSpPr>
                          <a:spLocks/>
                        </wps:cNvSpPr>
                        <wps:spPr bwMode="auto">
                          <a:xfrm>
                            <a:off x="8560" y="8292"/>
                            <a:ext cx="1806" cy="0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1806"/>
                              <a:gd name="T2" fmla="+- 0 10366 8560"/>
                              <a:gd name="T3" fmla="*/ T2 w 1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6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4"/>
                        <wps:cNvSpPr>
                          <a:spLocks/>
                        </wps:cNvSpPr>
                        <wps:spPr bwMode="auto">
                          <a:xfrm>
                            <a:off x="1300" y="8004"/>
                            <a:ext cx="10" cy="294"/>
                          </a:xfrm>
                          <a:custGeom>
                            <a:avLst/>
                            <a:gdLst>
                              <a:gd name="T0" fmla="+- 0 1304 1300"/>
                              <a:gd name="T1" fmla="*/ T0 w 10"/>
                              <a:gd name="T2" fmla="+- 0 8010 8004"/>
                              <a:gd name="T3" fmla="*/ 8010 h 294"/>
                              <a:gd name="T4" fmla="+- 0 1300 1300"/>
                              <a:gd name="T5" fmla="*/ T4 w 10"/>
                              <a:gd name="T6" fmla="+- 0 8004 8004"/>
                              <a:gd name="T7" fmla="*/ 8004 h 294"/>
                              <a:gd name="T8" fmla="+- 0 1300 1300"/>
                              <a:gd name="T9" fmla="*/ T8 w 10"/>
                              <a:gd name="T10" fmla="+- 0 8298 8004"/>
                              <a:gd name="T11" fmla="*/ 8298 h 294"/>
                              <a:gd name="T12" fmla="+- 0 1304 1300"/>
                              <a:gd name="T13" fmla="*/ T12 w 10"/>
                              <a:gd name="T14" fmla="+- 0 8292 8004"/>
                              <a:gd name="T15" fmla="*/ 8292 h 294"/>
                              <a:gd name="T16" fmla="+- 0 1310 1300"/>
                              <a:gd name="T17" fmla="*/ T16 w 10"/>
                              <a:gd name="T18" fmla="+- 0 8286 8004"/>
                              <a:gd name="T19" fmla="*/ 8286 h 294"/>
                              <a:gd name="T20" fmla="+- 0 1310 1300"/>
                              <a:gd name="T21" fmla="*/ T20 w 10"/>
                              <a:gd name="T22" fmla="+- 0 8016 8004"/>
                              <a:gd name="T23" fmla="*/ 8016 h 294"/>
                              <a:gd name="T24" fmla="+- 0 1304 1300"/>
                              <a:gd name="T25" fmla="*/ T24 w 10"/>
                              <a:gd name="T26" fmla="+- 0 8010 8004"/>
                              <a:gd name="T27" fmla="*/ 801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4" y="288"/>
                                </a:lnTo>
                                <a:lnTo>
                                  <a:pt x="10" y="282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304" y="8574"/>
                            <a:ext cx="2830" cy="0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830"/>
                              <a:gd name="T2" fmla="+- 0 4134 1304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2"/>
                        <wps:cNvSpPr>
                          <a:spLocks/>
                        </wps:cNvSpPr>
                        <wps:spPr bwMode="auto">
                          <a:xfrm>
                            <a:off x="4134" y="8574"/>
                            <a:ext cx="106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1064"/>
                              <a:gd name="T2" fmla="+- 0 5198 4134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1"/>
                        <wps:cNvSpPr>
                          <a:spLocks/>
                        </wps:cNvSpPr>
                        <wps:spPr bwMode="auto">
                          <a:xfrm>
                            <a:off x="5198" y="8574"/>
                            <a:ext cx="686" cy="0"/>
                          </a:xfrm>
                          <a:custGeom>
                            <a:avLst/>
                            <a:gdLst>
                              <a:gd name="T0" fmla="+- 0 5198 5198"/>
                              <a:gd name="T1" fmla="*/ T0 w 686"/>
                              <a:gd name="T2" fmla="+- 0 5884 5198"/>
                              <a:gd name="T3" fmla="*/ T2 w 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">
                                <a:moveTo>
                                  <a:pt x="0" y="0"/>
                                </a:moveTo>
                                <a:lnTo>
                                  <a:pt x="68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0"/>
                        <wps:cNvSpPr>
                          <a:spLocks/>
                        </wps:cNvSpPr>
                        <wps:spPr bwMode="auto">
                          <a:xfrm>
                            <a:off x="5884" y="8574"/>
                            <a:ext cx="566" cy="0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566"/>
                              <a:gd name="T2" fmla="+- 0 6450 5884"/>
                              <a:gd name="T3" fmla="*/ T2 w 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"/>
                        <wps:cNvSpPr>
                          <a:spLocks/>
                        </wps:cNvSpPr>
                        <wps:spPr bwMode="auto">
                          <a:xfrm>
                            <a:off x="6450" y="8574"/>
                            <a:ext cx="1360" cy="0"/>
                          </a:xfrm>
                          <a:custGeom>
                            <a:avLst/>
                            <a:gdLst>
                              <a:gd name="T0" fmla="+- 0 6450 6450"/>
                              <a:gd name="T1" fmla="*/ T0 w 1360"/>
                              <a:gd name="T2" fmla="+- 0 7810 6450"/>
                              <a:gd name="T3" fmla="*/ T2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8"/>
                        <wps:cNvSpPr>
                          <a:spLocks/>
                        </wps:cNvSpPr>
                        <wps:spPr bwMode="auto">
                          <a:xfrm>
                            <a:off x="7810" y="8574"/>
                            <a:ext cx="750" cy="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750"/>
                              <a:gd name="T2" fmla="+- 0 8560 7810"/>
                              <a:gd name="T3" fmla="*/ T2 w 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7"/>
                        <wps:cNvSpPr>
                          <a:spLocks/>
                        </wps:cNvSpPr>
                        <wps:spPr bwMode="auto">
                          <a:xfrm>
                            <a:off x="8560" y="8574"/>
                            <a:ext cx="1806" cy="0"/>
                          </a:xfrm>
                          <a:custGeom>
                            <a:avLst/>
                            <a:gdLst>
                              <a:gd name="T0" fmla="+- 0 8560 8560"/>
                              <a:gd name="T1" fmla="*/ T0 w 1806"/>
                              <a:gd name="T2" fmla="+- 0 10366 8560"/>
                              <a:gd name="T3" fmla="*/ T2 w 1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6">
                                <a:moveTo>
                                  <a:pt x="0" y="0"/>
                                </a:moveTo>
                                <a:lnTo>
                                  <a:pt x="180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300" y="8286"/>
                            <a:ext cx="10" cy="294"/>
                          </a:xfrm>
                          <a:custGeom>
                            <a:avLst/>
                            <a:gdLst>
                              <a:gd name="T0" fmla="+- 0 1304 1300"/>
                              <a:gd name="T1" fmla="*/ T0 w 10"/>
                              <a:gd name="T2" fmla="+- 0 8292 8286"/>
                              <a:gd name="T3" fmla="*/ 8292 h 294"/>
                              <a:gd name="T4" fmla="+- 0 1300 1300"/>
                              <a:gd name="T5" fmla="*/ T4 w 10"/>
                              <a:gd name="T6" fmla="+- 0 8286 8286"/>
                              <a:gd name="T7" fmla="*/ 8286 h 294"/>
                              <a:gd name="T8" fmla="+- 0 1300 1300"/>
                              <a:gd name="T9" fmla="*/ T8 w 10"/>
                              <a:gd name="T10" fmla="+- 0 8580 8286"/>
                              <a:gd name="T11" fmla="*/ 8580 h 294"/>
                              <a:gd name="T12" fmla="+- 0 1304 1300"/>
                              <a:gd name="T13" fmla="*/ T12 w 10"/>
                              <a:gd name="T14" fmla="+- 0 8574 8286"/>
                              <a:gd name="T15" fmla="*/ 8574 h 294"/>
                              <a:gd name="T16" fmla="+- 0 1310 1300"/>
                              <a:gd name="T17" fmla="*/ T16 w 10"/>
                              <a:gd name="T18" fmla="+- 0 8568 8286"/>
                              <a:gd name="T19" fmla="*/ 8568 h 294"/>
                              <a:gd name="T20" fmla="+- 0 1310 1300"/>
                              <a:gd name="T21" fmla="*/ T20 w 10"/>
                              <a:gd name="T22" fmla="+- 0 8298 8286"/>
                              <a:gd name="T23" fmla="*/ 8298 h 294"/>
                              <a:gd name="T24" fmla="+- 0 1304 1300"/>
                              <a:gd name="T25" fmla="*/ T24 w 10"/>
                              <a:gd name="T26" fmla="+- 0 8292 8286"/>
                              <a:gd name="T27" fmla="*/ 829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4" y="288"/>
                                </a:lnTo>
                                <a:lnTo>
                                  <a:pt x="10" y="282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300" y="8856"/>
                            <a:ext cx="2840" cy="0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40"/>
                              <a:gd name="T2" fmla="+- 0 4140 1300"/>
                              <a:gd name="T3" fmla="*/ T2 w 2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0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4130" y="8856"/>
                            <a:ext cx="1074" cy="0"/>
                          </a:xfrm>
                          <a:custGeom>
                            <a:avLst/>
                            <a:gdLst>
                              <a:gd name="T0" fmla="+- 0 4130 4130"/>
                              <a:gd name="T1" fmla="*/ T0 w 1074"/>
                              <a:gd name="T2" fmla="+- 0 5204 4130"/>
                              <a:gd name="T3" fmla="*/ T2 w 1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194" y="8856"/>
                            <a:ext cx="696" cy="0"/>
                          </a:xfrm>
                          <a:custGeom>
                            <a:avLst/>
                            <a:gdLst>
                              <a:gd name="T0" fmla="+- 0 5194 5194"/>
                              <a:gd name="T1" fmla="*/ T0 w 696"/>
                              <a:gd name="T2" fmla="+- 0 5890 5194"/>
                              <a:gd name="T3" fmla="*/ T2 w 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5880" y="8856"/>
                            <a:ext cx="576" cy="0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576"/>
                              <a:gd name="T2" fmla="+- 0 6456 5880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6446" y="8856"/>
                            <a:ext cx="1370" cy="0"/>
                          </a:xfrm>
                          <a:custGeom>
                            <a:avLst/>
                            <a:gdLst>
                              <a:gd name="T0" fmla="+- 0 6446 6446"/>
                              <a:gd name="T1" fmla="*/ T0 w 1370"/>
                              <a:gd name="T2" fmla="+- 0 7816 6446"/>
                              <a:gd name="T3" fmla="*/ T2 w 1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0">
                                <a:moveTo>
                                  <a:pt x="0" y="0"/>
                                </a:moveTo>
                                <a:lnTo>
                                  <a:pt x="13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7806" y="8856"/>
                            <a:ext cx="760" cy="0"/>
                          </a:xfrm>
                          <a:custGeom>
                            <a:avLst/>
                            <a:gdLst>
                              <a:gd name="T0" fmla="+- 0 7806 7806"/>
                              <a:gd name="T1" fmla="*/ T0 w 760"/>
                              <a:gd name="T2" fmla="+- 0 8566 7806"/>
                              <a:gd name="T3" fmla="*/ T2 w 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">
                                <a:moveTo>
                                  <a:pt x="0" y="0"/>
                                </a:moveTo>
                                <a:lnTo>
                                  <a:pt x="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8556" y="8856"/>
                            <a:ext cx="1816" cy="0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1816"/>
                              <a:gd name="T2" fmla="+- 0 10372 8556"/>
                              <a:gd name="T3" fmla="*/ T2 w 1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6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1300" y="8568"/>
                            <a:ext cx="10" cy="294"/>
                          </a:xfrm>
                          <a:custGeom>
                            <a:avLst/>
                            <a:gdLst>
                              <a:gd name="T0" fmla="+- 0 1304 1300"/>
                              <a:gd name="T1" fmla="*/ T0 w 10"/>
                              <a:gd name="T2" fmla="+- 0 8574 8568"/>
                              <a:gd name="T3" fmla="*/ 8574 h 294"/>
                              <a:gd name="T4" fmla="+- 0 1300 1300"/>
                              <a:gd name="T5" fmla="*/ T4 w 10"/>
                              <a:gd name="T6" fmla="+- 0 8568 8568"/>
                              <a:gd name="T7" fmla="*/ 8568 h 294"/>
                              <a:gd name="T8" fmla="+- 0 1300 1300"/>
                              <a:gd name="T9" fmla="*/ T8 w 10"/>
                              <a:gd name="T10" fmla="+- 0 8862 8568"/>
                              <a:gd name="T11" fmla="*/ 8862 h 294"/>
                              <a:gd name="T12" fmla="+- 0 1304 1300"/>
                              <a:gd name="T13" fmla="*/ T12 w 10"/>
                              <a:gd name="T14" fmla="+- 0 8856 8568"/>
                              <a:gd name="T15" fmla="*/ 8856 h 294"/>
                              <a:gd name="T16" fmla="+- 0 1310 1300"/>
                              <a:gd name="T17" fmla="*/ T16 w 10"/>
                              <a:gd name="T18" fmla="+- 0 8850 8568"/>
                              <a:gd name="T19" fmla="*/ 8850 h 294"/>
                              <a:gd name="T20" fmla="+- 0 1310 1300"/>
                              <a:gd name="T21" fmla="*/ T20 w 10"/>
                              <a:gd name="T22" fmla="+- 0 8580 8568"/>
                              <a:gd name="T23" fmla="*/ 8580 h 294"/>
                              <a:gd name="T24" fmla="+- 0 1304 1300"/>
                              <a:gd name="T25" fmla="*/ T24 w 10"/>
                              <a:gd name="T26" fmla="+- 0 8574 8568"/>
                              <a:gd name="T27" fmla="*/ 857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lnTo>
                                  <a:pt x="4" y="288"/>
                                </a:lnTo>
                                <a:lnTo>
                                  <a:pt x="10" y="282"/>
                                </a:lnTo>
                                <a:lnTo>
                                  <a:pt x="10" y="12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4130" y="7336"/>
                            <a:ext cx="10" cy="392"/>
                          </a:xfrm>
                          <a:custGeom>
                            <a:avLst/>
                            <a:gdLst>
                              <a:gd name="T0" fmla="+- 0 4134 4130"/>
                              <a:gd name="T1" fmla="*/ T0 w 10"/>
                              <a:gd name="T2" fmla="+- 0 7336 7336"/>
                              <a:gd name="T3" fmla="*/ 7336 h 392"/>
                              <a:gd name="T4" fmla="+- 0 4130 4130"/>
                              <a:gd name="T5" fmla="*/ T4 w 10"/>
                              <a:gd name="T6" fmla="+- 0 7342 7336"/>
                              <a:gd name="T7" fmla="*/ 7342 h 392"/>
                              <a:gd name="T8" fmla="+- 0 4130 4130"/>
                              <a:gd name="T9" fmla="*/ T8 w 10"/>
                              <a:gd name="T10" fmla="+- 0 7722 7336"/>
                              <a:gd name="T11" fmla="*/ 7722 h 392"/>
                              <a:gd name="T12" fmla="+- 0 4134 4130"/>
                              <a:gd name="T13" fmla="*/ T12 w 10"/>
                              <a:gd name="T14" fmla="+- 0 7728 7336"/>
                              <a:gd name="T15" fmla="*/ 7728 h 392"/>
                              <a:gd name="T16" fmla="+- 0 4140 4130"/>
                              <a:gd name="T17" fmla="*/ T16 w 10"/>
                              <a:gd name="T18" fmla="+- 0 7722 7336"/>
                              <a:gd name="T19" fmla="*/ 7722 h 392"/>
                              <a:gd name="T20" fmla="+- 0 4140 4130"/>
                              <a:gd name="T21" fmla="*/ T20 w 10"/>
                              <a:gd name="T22" fmla="+- 0 7342 7336"/>
                              <a:gd name="T23" fmla="*/ 7342 h 392"/>
                              <a:gd name="T24" fmla="+- 0 4134 4130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4130" y="7728"/>
                            <a:ext cx="10" cy="282"/>
                          </a:xfrm>
                          <a:custGeom>
                            <a:avLst/>
                            <a:gdLst>
                              <a:gd name="T0" fmla="+- 0 4134 4130"/>
                              <a:gd name="T1" fmla="*/ T0 w 10"/>
                              <a:gd name="T2" fmla="+- 0 7728 7728"/>
                              <a:gd name="T3" fmla="*/ 7728 h 282"/>
                              <a:gd name="T4" fmla="+- 0 4130 4130"/>
                              <a:gd name="T5" fmla="*/ T4 w 10"/>
                              <a:gd name="T6" fmla="+- 0 7734 7728"/>
                              <a:gd name="T7" fmla="*/ 7734 h 282"/>
                              <a:gd name="T8" fmla="+- 0 4130 4130"/>
                              <a:gd name="T9" fmla="*/ T8 w 10"/>
                              <a:gd name="T10" fmla="+- 0 8004 7728"/>
                              <a:gd name="T11" fmla="*/ 8004 h 282"/>
                              <a:gd name="T12" fmla="+- 0 4134 4130"/>
                              <a:gd name="T13" fmla="*/ T12 w 10"/>
                              <a:gd name="T14" fmla="+- 0 8010 7728"/>
                              <a:gd name="T15" fmla="*/ 8010 h 282"/>
                              <a:gd name="T16" fmla="+- 0 4140 4130"/>
                              <a:gd name="T17" fmla="*/ T16 w 10"/>
                              <a:gd name="T18" fmla="+- 0 8004 7728"/>
                              <a:gd name="T19" fmla="*/ 8004 h 282"/>
                              <a:gd name="T20" fmla="+- 0 4140 4130"/>
                              <a:gd name="T21" fmla="*/ T20 w 10"/>
                              <a:gd name="T22" fmla="+- 0 7734 7728"/>
                              <a:gd name="T23" fmla="*/ 7734 h 282"/>
                              <a:gd name="T24" fmla="+- 0 4134 4130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4130" y="8010"/>
                            <a:ext cx="10" cy="282"/>
                          </a:xfrm>
                          <a:custGeom>
                            <a:avLst/>
                            <a:gdLst>
                              <a:gd name="T0" fmla="+- 0 4134 4130"/>
                              <a:gd name="T1" fmla="*/ T0 w 10"/>
                              <a:gd name="T2" fmla="+- 0 8010 8010"/>
                              <a:gd name="T3" fmla="*/ 8010 h 282"/>
                              <a:gd name="T4" fmla="+- 0 4130 4130"/>
                              <a:gd name="T5" fmla="*/ T4 w 10"/>
                              <a:gd name="T6" fmla="+- 0 8016 8010"/>
                              <a:gd name="T7" fmla="*/ 8016 h 282"/>
                              <a:gd name="T8" fmla="+- 0 4130 4130"/>
                              <a:gd name="T9" fmla="*/ T8 w 10"/>
                              <a:gd name="T10" fmla="+- 0 8286 8010"/>
                              <a:gd name="T11" fmla="*/ 8286 h 282"/>
                              <a:gd name="T12" fmla="+- 0 4134 4130"/>
                              <a:gd name="T13" fmla="*/ T12 w 10"/>
                              <a:gd name="T14" fmla="+- 0 8292 8010"/>
                              <a:gd name="T15" fmla="*/ 8292 h 282"/>
                              <a:gd name="T16" fmla="+- 0 4140 4130"/>
                              <a:gd name="T17" fmla="*/ T16 w 10"/>
                              <a:gd name="T18" fmla="+- 0 8286 8010"/>
                              <a:gd name="T19" fmla="*/ 8286 h 282"/>
                              <a:gd name="T20" fmla="+- 0 4140 4130"/>
                              <a:gd name="T21" fmla="*/ T20 w 10"/>
                              <a:gd name="T22" fmla="+- 0 8016 8010"/>
                              <a:gd name="T23" fmla="*/ 8016 h 282"/>
                              <a:gd name="T24" fmla="+- 0 4134 4130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4"/>
                        <wps:cNvSpPr>
                          <a:spLocks/>
                        </wps:cNvSpPr>
                        <wps:spPr bwMode="auto">
                          <a:xfrm>
                            <a:off x="4130" y="8292"/>
                            <a:ext cx="10" cy="282"/>
                          </a:xfrm>
                          <a:custGeom>
                            <a:avLst/>
                            <a:gdLst>
                              <a:gd name="T0" fmla="+- 0 4134 4130"/>
                              <a:gd name="T1" fmla="*/ T0 w 10"/>
                              <a:gd name="T2" fmla="+- 0 8292 8292"/>
                              <a:gd name="T3" fmla="*/ 8292 h 282"/>
                              <a:gd name="T4" fmla="+- 0 4130 4130"/>
                              <a:gd name="T5" fmla="*/ T4 w 10"/>
                              <a:gd name="T6" fmla="+- 0 8298 8292"/>
                              <a:gd name="T7" fmla="*/ 8298 h 282"/>
                              <a:gd name="T8" fmla="+- 0 4130 4130"/>
                              <a:gd name="T9" fmla="*/ T8 w 10"/>
                              <a:gd name="T10" fmla="+- 0 8568 8292"/>
                              <a:gd name="T11" fmla="*/ 8568 h 282"/>
                              <a:gd name="T12" fmla="+- 0 4134 4130"/>
                              <a:gd name="T13" fmla="*/ T12 w 10"/>
                              <a:gd name="T14" fmla="+- 0 8574 8292"/>
                              <a:gd name="T15" fmla="*/ 8574 h 282"/>
                              <a:gd name="T16" fmla="+- 0 4140 4130"/>
                              <a:gd name="T17" fmla="*/ T16 w 10"/>
                              <a:gd name="T18" fmla="+- 0 8568 8292"/>
                              <a:gd name="T19" fmla="*/ 8568 h 282"/>
                              <a:gd name="T20" fmla="+- 0 4140 4130"/>
                              <a:gd name="T21" fmla="*/ T20 w 10"/>
                              <a:gd name="T22" fmla="+- 0 8298 8292"/>
                              <a:gd name="T23" fmla="*/ 8298 h 282"/>
                              <a:gd name="T24" fmla="+- 0 4134 4130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"/>
                        <wps:cNvSpPr>
                          <a:spLocks/>
                        </wps:cNvSpPr>
                        <wps:spPr bwMode="auto">
                          <a:xfrm>
                            <a:off x="4130" y="8574"/>
                            <a:ext cx="10" cy="282"/>
                          </a:xfrm>
                          <a:custGeom>
                            <a:avLst/>
                            <a:gdLst>
                              <a:gd name="T0" fmla="+- 0 4134 4130"/>
                              <a:gd name="T1" fmla="*/ T0 w 10"/>
                              <a:gd name="T2" fmla="+- 0 8574 8574"/>
                              <a:gd name="T3" fmla="*/ 8574 h 282"/>
                              <a:gd name="T4" fmla="+- 0 4130 4130"/>
                              <a:gd name="T5" fmla="*/ T4 w 10"/>
                              <a:gd name="T6" fmla="+- 0 8580 8574"/>
                              <a:gd name="T7" fmla="*/ 8580 h 282"/>
                              <a:gd name="T8" fmla="+- 0 4130 4130"/>
                              <a:gd name="T9" fmla="*/ T8 w 10"/>
                              <a:gd name="T10" fmla="+- 0 8850 8574"/>
                              <a:gd name="T11" fmla="*/ 8850 h 282"/>
                              <a:gd name="T12" fmla="+- 0 4134 4130"/>
                              <a:gd name="T13" fmla="*/ T12 w 10"/>
                              <a:gd name="T14" fmla="+- 0 8856 8574"/>
                              <a:gd name="T15" fmla="*/ 8856 h 282"/>
                              <a:gd name="T16" fmla="+- 0 4140 4130"/>
                              <a:gd name="T17" fmla="*/ T16 w 10"/>
                              <a:gd name="T18" fmla="+- 0 8850 8574"/>
                              <a:gd name="T19" fmla="*/ 8850 h 282"/>
                              <a:gd name="T20" fmla="+- 0 4140 4130"/>
                              <a:gd name="T21" fmla="*/ T20 w 10"/>
                              <a:gd name="T22" fmla="+- 0 8580 8574"/>
                              <a:gd name="T23" fmla="*/ 8580 h 282"/>
                              <a:gd name="T24" fmla="+- 0 4134 4130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5194" y="7336"/>
                            <a:ext cx="10" cy="392"/>
                          </a:xfrm>
                          <a:custGeom>
                            <a:avLst/>
                            <a:gdLst>
                              <a:gd name="T0" fmla="+- 0 5198 5194"/>
                              <a:gd name="T1" fmla="*/ T0 w 10"/>
                              <a:gd name="T2" fmla="+- 0 7336 7336"/>
                              <a:gd name="T3" fmla="*/ 7336 h 392"/>
                              <a:gd name="T4" fmla="+- 0 5194 5194"/>
                              <a:gd name="T5" fmla="*/ T4 w 10"/>
                              <a:gd name="T6" fmla="+- 0 7342 7336"/>
                              <a:gd name="T7" fmla="*/ 7342 h 392"/>
                              <a:gd name="T8" fmla="+- 0 5194 5194"/>
                              <a:gd name="T9" fmla="*/ T8 w 10"/>
                              <a:gd name="T10" fmla="+- 0 7722 7336"/>
                              <a:gd name="T11" fmla="*/ 7722 h 392"/>
                              <a:gd name="T12" fmla="+- 0 5198 5194"/>
                              <a:gd name="T13" fmla="*/ T12 w 10"/>
                              <a:gd name="T14" fmla="+- 0 7728 7336"/>
                              <a:gd name="T15" fmla="*/ 7728 h 392"/>
                              <a:gd name="T16" fmla="+- 0 5204 5194"/>
                              <a:gd name="T17" fmla="*/ T16 w 10"/>
                              <a:gd name="T18" fmla="+- 0 7722 7336"/>
                              <a:gd name="T19" fmla="*/ 7722 h 392"/>
                              <a:gd name="T20" fmla="+- 0 5204 5194"/>
                              <a:gd name="T21" fmla="*/ T20 w 10"/>
                              <a:gd name="T22" fmla="+- 0 7342 7336"/>
                              <a:gd name="T23" fmla="*/ 7342 h 392"/>
                              <a:gd name="T24" fmla="+- 0 5198 5194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1"/>
                        <wps:cNvSpPr>
                          <a:spLocks/>
                        </wps:cNvSpPr>
                        <wps:spPr bwMode="auto">
                          <a:xfrm>
                            <a:off x="5194" y="7728"/>
                            <a:ext cx="10" cy="282"/>
                          </a:xfrm>
                          <a:custGeom>
                            <a:avLst/>
                            <a:gdLst>
                              <a:gd name="T0" fmla="+- 0 5198 5194"/>
                              <a:gd name="T1" fmla="*/ T0 w 10"/>
                              <a:gd name="T2" fmla="+- 0 7728 7728"/>
                              <a:gd name="T3" fmla="*/ 7728 h 282"/>
                              <a:gd name="T4" fmla="+- 0 5194 5194"/>
                              <a:gd name="T5" fmla="*/ T4 w 10"/>
                              <a:gd name="T6" fmla="+- 0 7734 7728"/>
                              <a:gd name="T7" fmla="*/ 7734 h 282"/>
                              <a:gd name="T8" fmla="+- 0 5194 5194"/>
                              <a:gd name="T9" fmla="*/ T8 w 10"/>
                              <a:gd name="T10" fmla="+- 0 8004 7728"/>
                              <a:gd name="T11" fmla="*/ 8004 h 282"/>
                              <a:gd name="T12" fmla="+- 0 5198 5194"/>
                              <a:gd name="T13" fmla="*/ T12 w 10"/>
                              <a:gd name="T14" fmla="+- 0 8010 7728"/>
                              <a:gd name="T15" fmla="*/ 8010 h 282"/>
                              <a:gd name="T16" fmla="+- 0 5204 5194"/>
                              <a:gd name="T17" fmla="*/ T16 w 10"/>
                              <a:gd name="T18" fmla="+- 0 8004 7728"/>
                              <a:gd name="T19" fmla="*/ 8004 h 282"/>
                              <a:gd name="T20" fmla="+- 0 5204 5194"/>
                              <a:gd name="T21" fmla="*/ T20 w 10"/>
                              <a:gd name="T22" fmla="+- 0 7734 7728"/>
                              <a:gd name="T23" fmla="*/ 7734 h 282"/>
                              <a:gd name="T24" fmla="+- 0 5198 5194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5194" y="8010"/>
                            <a:ext cx="10" cy="282"/>
                          </a:xfrm>
                          <a:custGeom>
                            <a:avLst/>
                            <a:gdLst>
                              <a:gd name="T0" fmla="+- 0 5198 5194"/>
                              <a:gd name="T1" fmla="*/ T0 w 10"/>
                              <a:gd name="T2" fmla="+- 0 8010 8010"/>
                              <a:gd name="T3" fmla="*/ 8010 h 282"/>
                              <a:gd name="T4" fmla="+- 0 5194 5194"/>
                              <a:gd name="T5" fmla="*/ T4 w 10"/>
                              <a:gd name="T6" fmla="+- 0 8016 8010"/>
                              <a:gd name="T7" fmla="*/ 8016 h 282"/>
                              <a:gd name="T8" fmla="+- 0 5194 5194"/>
                              <a:gd name="T9" fmla="*/ T8 w 10"/>
                              <a:gd name="T10" fmla="+- 0 8286 8010"/>
                              <a:gd name="T11" fmla="*/ 8286 h 282"/>
                              <a:gd name="T12" fmla="+- 0 5198 5194"/>
                              <a:gd name="T13" fmla="*/ T12 w 10"/>
                              <a:gd name="T14" fmla="+- 0 8292 8010"/>
                              <a:gd name="T15" fmla="*/ 8292 h 282"/>
                              <a:gd name="T16" fmla="+- 0 5204 5194"/>
                              <a:gd name="T17" fmla="*/ T16 w 10"/>
                              <a:gd name="T18" fmla="+- 0 8286 8010"/>
                              <a:gd name="T19" fmla="*/ 8286 h 282"/>
                              <a:gd name="T20" fmla="+- 0 5204 5194"/>
                              <a:gd name="T21" fmla="*/ T20 w 10"/>
                              <a:gd name="T22" fmla="+- 0 8016 8010"/>
                              <a:gd name="T23" fmla="*/ 8016 h 282"/>
                              <a:gd name="T24" fmla="+- 0 5198 5194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5194" y="8292"/>
                            <a:ext cx="10" cy="282"/>
                          </a:xfrm>
                          <a:custGeom>
                            <a:avLst/>
                            <a:gdLst>
                              <a:gd name="T0" fmla="+- 0 5198 5194"/>
                              <a:gd name="T1" fmla="*/ T0 w 10"/>
                              <a:gd name="T2" fmla="+- 0 8292 8292"/>
                              <a:gd name="T3" fmla="*/ 8292 h 282"/>
                              <a:gd name="T4" fmla="+- 0 5194 5194"/>
                              <a:gd name="T5" fmla="*/ T4 w 10"/>
                              <a:gd name="T6" fmla="+- 0 8298 8292"/>
                              <a:gd name="T7" fmla="*/ 8298 h 282"/>
                              <a:gd name="T8" fmla="+- 0 5194 5194"/>
                              <a:gd name="T9" fmla="*/ T8 w 10"/>
                              <a:gd name="T10" fmla="+- 0 8568 8292"/>
                              <a:gd name="T11" fmla="*/ 8568 h 282"/>
                              <a:gd name="T12" fmla="+- 0 5198 5194"/>
                              <a:gd name="T13" fmla="*/ T12 w 10"/>
                              <a:gd name="T14" fmla="+- 0 8574 8292"/>
                              <a:gd name="T15" fmla="*/ 8574 h 282"/>
                              <a:gd name="T16" fmla="+- 0 5204 5194"/>
                              <a:gd name="T17" fmla="*/ T16 w 10"/>
                              <a:gd name="T18" fmla="+- 0 8568 8292"/>
                              <a:gd name="T19" fmla="*/ 8568 h 282"/>
                              <a:gd name="T20" fmla="+- 0 5204 5194"/>
                              <a:gd name="T21" fmla="*/ T20 w 10"/>
                              <a:gd name="T22" fmla="+- 0 8298 8292"/>
                              <a:gd name="T23" fmla="*/ 8298 h 282"/>
                              <a:gd name="T24" fmla="+- 0 5198 5194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5194" y="8574"/>
                            <a:ext cx="10" cy="282"/>
                          </a:xfrm>
                          <a:custGeom>
                            <a:avLst/>
                            <a:gdLst>
                              <a:gd name="T0" fmla="+- 0 5198 5194"/>
                              <a:gd name="T1" fmla="*/ T0 w 10"/>
                              <a:gd name="T2" fmla="+- 0 8574 8574"/>
                              <a:gd name="T3" fmla="*/ 8574 h 282"/>
                              <a:gd name="T4" fmla="+- 0 5194 5194"/>
                              <a:gd name="T5" fmla="*/ T4 w 10"/>
                              <a:gd name="T6" fmla="+- 0 8580 8574"/>
                              <a:gd name="T7" fmla="*/ 8580 h 282"/>
                              <a:gd name="T8" fmla="+- 0 5194 5194"/>
                              <a:gd name="T9" fmla="*/ T8 w 10"/>
                              <a:gd name="T10" fmla="+- 0 8850 8574"/>
                              <a:gd name="T11" fmla="*/ 8850 h 282"/>
                              <a:gd name="T12" fmla="+- 0 5198 5194"/>
                              <a:gd name="T13" fmla="*/ T12 w 10"/>
                              <a:gd name="T14" fmla="+- 0 8856 8574"/>
                              <a:gd name="T15" fmla="*/ 8856 h 282"/>
                              <a:gd name="T16" fmla="+- 0 5204 5194"/>
                              <a:gd name="T17" fmla="*/ T16 w 10"/>
                              <a:gd name="T18" fmla="+- 0 8850 8574"/>
                              <a:gd name="T19" fmla="*/ 8850 h 282"/>
                              <a:gd name="T20" fmla="+- 0 5204 5194"/>
                              <a:gd name="T21" fmla="*/ T20 w 10"/>
                              <a:gd name="T22" fmla="+- 0 8580 8574"/>
                              <a:gd name="T23" fmla="*/ 8580 h 282"/>
                              <a:gd name="T24" fmla="+- 0 5198 5194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7"/>
                        <wps:cNvSpPr>
                          <a:spLocks/>
                        </wps:cNvSpPr>
                        <wps:spPr bwMode="auto">
                          <a:xfrm>
                            <a:off x="5880" y="7336"/>
                            <a:ext cx="10" cy="392"/>
                          </a:xfrm>
                          <a:custGeom>
                            <a:avLst/>
                            <a:gdLst>
                              <a:gd name="T0" fmla="+- 0 5884 5880"/>
                              <a:gd name="T1" fmla="*/ T0 w 10"/>
                              <a:gd name="T2" fmla="+- 0 7336 7336"/>
                              <a:gd name="T3" fmla="*/ 7336 h 392"/>
                              <a:gd name="T4" fmla="+- 0 5880 5880"/>
                              <a:gd name="T5" fmla="*/ T4 w 10"/>
                              <a:gd name="T6" fmla="+- 0 7342 7336"/>
                              <a:gd name="T7" fmla="*/ 7342 h 392"/>
                              <a:gd name="T8" fmla="+- 0 5880 5880"/>
                              <a:gd name="T9" fmla="*/ T8 w 10"/>
                              <a:gd name="T10" fmla="+- 0 7722 7336"/>
                              <a:gd name="T11" fmla="*/ 7722 h 392"/>
                              <a:gd name="T12" fmla="+- 0 5884 5880"/>
                              <a:gd name="T13" fmla="*/ T12 w 10"/>
                              <a:gd name="T14" fmla="+- 0 7728 7336"/>
                              <a:gd name="T15" fmla="*/ 7728 h 392"/>
                              <a:gd name="T16" fmla="+- 0 5890 5880"/>
                              <a:gd name="T17" fmla="*/ T16 w 10"/>
                              <a:gd name="T18" fmla="+- 0 7722 7336"/>
                              <a:gd name="T19" fmla="*/ 7722 h 392"/>
                              <a:gd name="T20" fmla="+- 0 5890 5880"/>
                              <a:gd name="T21" fmla="*/ T20 w 10"/>
                              <a:gd name="T22" fmla="+- 0 7342 7336"/>
                              <a:gd name="T23" fmla="*/ 7342 h 392"/>
                              <a:gd name="T24" fmla="+- 0 5884 5880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5880" y="7728"/>
                            <a:ext cx="10" cy="282"/>
                          </a:xfrm>
                          <a:custGeom>
                            <a:avLst/>
                            <a:gdLst>
                              <a:gd name="T0" fmla="+- 0 5884 5880"/>
                              <a:gd name="T1" fmla="*/ T0 w 10"/>
                              <a:gd name="T2" fmla="+- 0 7728 7728"/>
                              <a:gd name="T3" fmla="*/ 7728 h 282"/>
                              <a:gd name="T4" fmla="+- 0 5880 5880"/>
                              <a:gd name="T5" fmla="*/ T4 w 10"/>
                              <a:gd name="T6" fmla="+- 0 7734 7728"/>
                              <a:gd name="T7" fmla="*/ 7734 h 282"/>
                              <a:gd name="T8" fmla="+- 0 5880 5880"/>
                              <a:gd name="T9" fmla="*/ T8 w 10"/>
                              <a:gd name="T10" fmla="+- 0 8004 7728"/>
                              <a:gd name="T11" fmla="*/ 8004 h 282"/>
                              <a:gd name="T12" fmla="+- 0 5884 5880"/>
                              <a:gd name="T13" fmla="*/ T12 w 10"/>
                              <a:gd name="T14" fmla="+- 0 8010 7728"/>
                              <a:gd name="T15" fmla="*/ 8010 h 282"/>
                              <a:gd name="T16" fmla="+- 0 5890 5880"/>
                              <a:gd name="T17" fmla="*/ T16 w 10"/>
                              <a:gd name="T18" fmla="+- 0 8004 7728"/>
                              <a:gd name="T19" fmla="*/ 8004 h 282"/>
                              <a:gd name="T20" fmla="+- 0 5890 5880"/>
                              <a:gd name="T21" fmla="*/ T20 w 10"/>
                              <a:gd name="T22" fmla="+- 0 7734 7728"/>
                              <a:gd name="T23" fmla="*/ 7734 h 282"/>
                              <a:gd name="T24" fmla="+- 0 5884 5880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5880" y="8010"/>
                            <a:ext cx="10" cy="282"/>
                          </a:xfrm>
                          <a:custGeom>
                            <a:avLst/>
                            <a:gdLst>
                              <a:gd name="T0" fmla="+- 0 5884 5880"/>
                              <a:gd name="T1" fmla="*/ T0 w 10"/>
                              <a:gd name="T2" fmla="+- 0 8010 8010"/>
                              <a:gd name="T3" fmla="*/ 8010 h 282"/>
                              <a:gd name="T4" fmla="+- 0 5880 5880"/>
                              <a:gd name="T5" fmla="*/ T4 w 10"/>
                              <a:gd name="T6" fmla="+- 0 8016 8010"/>
                              <a:gd name="T7" fmla="*/ 8016 h 282"/>
                              <a:gd name="T8" fmla="+- 0 5880 5880"/>
                              <a:gd name="T9" fmla="*/ T8 w 10"/>
                              <a:gd name="T10" fmla="+- 0 8286 8010"/>
                              <a:gd name="T11" fmla="*/ 8286 h 282"/>
                              <a:gd name="T12" fmla="+- 0 5884 5880"/>
                              <a:gd name="T13" fmla="*/ T12 w 10"/>
                              <a:gd name="T14" fmla="+- 0 8292 8010"/>
                              <a:gd name="T15" fmla="*/ 8292 h 282"/>
                              <a:gd name="T16" fmla="+- 0 5890 5880"/>
                              <a:gd name="T17" fmla="*/ T16 w 10"/>
                              <a:gd name="T18" fmla="+- 0 8286 8010"/>
                              <a:gd name="T19" fmla="*/ 8286 h 282"/>
                              <a:gd name="T20" fmla="+- 0 5890 5880"/>
                              <a:gd name="T21" fmla="*/ T20 w 10"/>
                              <a:gd name="T22" fmla="+- 0 8016 8010"/>
                              <a:gd name="T23" fmla="*/ 8016 h 282"/>
                              <a:gd name="T24" fmla="+- 0 5884 5880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5880" y="8292"/>
                            <a:ext cx="10" cy="282"/>
                          </a:xfrm>
                          <a:custGeom>
                            <a:avLst/>
                            <a:gdLst>
                              <a:gd name="T0" fmla="+- 0 5884 5880"/>
                              <a:gd name="T1" fmla="*/ T0 w 10"/>
                              <a:gd name="T2" fmla="+- 0 8292 8292"/>
                              <a:gd name="T3" fmla="*/ 8292 h 282"/>
                              <a:gd name="T4" fmla="+- 0 5880 5880"/>
                              <a:gd name="T5" fmla="*/ T4 w 10"/>
                              <a:gd name="T6" fmla="+- 0 8298 8292"/>
                              <a:gd name="T7" fmla="*/ 8298 h 282"/>
                              <a:gd name="T8" fmla="+- 0 5880 5880"/>
                              <a:gd name="T9" fmla="*/ T8 w 10"/>
                              <a:gd name="T10" fmla="+- 0 8568 8292"/>
                              <a:gd name="T11" fmla="*/ 8568 h 282"/>
                              <a:gd name="T12" fmla="+- 0 5884 5880"/>
                              <a:gd name="T13" fmla="*/ T12 w 10"/>
                              <a:gd name="T14" fmla="+- 0 8574 8292"/>
                              <a:gd name="T15" fmla="*/ 8574 h 282"/>
                              <a:gd name="T16" fmla="+- 0 5890 5880"/>
                              <a:gd name="T17" fmla="*/ T16 w 10"/>
                              <a:gd name="T18" fmla="+- 0 8568 8292"/>
                              <a:gd name="T19" fmla="*/ 8568 h 282"/>
                              <a:gd name="T20" fmla="+- 0 5890 5880"/>
                              <a:gd name="T21" fmla="*/ T20 w 10"/>
                              <a:gd name="T22" fmla="+- 0 8298 8292"/>
                              <a:gd name="T23" fmla="*/ 8298 h 282"/>
                              <a:gd name="T24" fmla="+- 0 5884 5880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5880" y="8574"/>
                            <a:ext cx="10" cy="282"/>
                          </a:xfrm>
                          <a:custGeom>
                            <a:avLst/>
                            <a:gdLst>
                              <a:gd name="T0" fmla="+- 0 5884 5880"/>
                              <a:gd name="T1" fmla="*/ T0 w 10"/>
                              <a:gd name="T2" fmla="+- 0 8574 8574"/>
                              <a:gd name="T3" fmla="*/ 8574 h 282"/>
                              <a:gd name="T4" fmla="+- 0 5880 5880"/>
                              <a:gd name="T5" fmla="*/ T4 w 10"/>
                              <a:gd name="T6" fmla="+- 0 8580 8574"/>
                              <a:gd name="T7" fmla="*/ 8580 h 282"/>
                              <a:gd name="T8" fmla="+- 0 5880 5880"/>
                              <a:gd name="T9" fmla="*/ T8 w 10"/>
                              <a:gd name="T10" fmla="+- 0 8850 8574"/>
                              <a:gd name="T11" fmla="*/ 8850 h 282"/>
                              <a:gd name="T12" fmla="+- 0 5884 5880"/>
                              <a:gd name="T13" fmla="*/ T12 w 10"/>
                              <a:gd name="T14" fmla="+- 0 8856 8574"/>
                              <a:gd name="T15" fmla="*/ 8856 h 282"/>
                              <a:gd name="T16" fmla="+- 0 5890 5880"/>
                              <a:gd name="T17" fmla="*/ T16 w 10"/>
                              <a:gd name="T18" fmla="+- 0 8850 8574"/>
                              <a:gd name="T19" fmla="*/ 8850 h 282"/>
                              <a:gd name="T20" fmla="+- 0 5890 5880"/>
                              <a:gd name="T21" fmla="*/ T20 w 10"/>
                              <a:gd name="T22" fmla="+- 0 8580 8574"/>
                              <a:gd name="T23" fmla="*/ 8580 h 282"/>
                              <a:gd name="T24" fmla="+- 0 5884 5880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6446" y="7336"/>
                            <a:ext cx="10" cy="392"/>
                          </a:xfrm>
                          <a:custGeom>
                            <a:avLst/>
                            <a:gdLst>
                              <a:gd name="T0" fmla="+- 0 6450 6446"/>
                              <a:gd name="T1" fmla="*/ T0 w 10"/>
                              <a:gd name="T2" fmla="+- 0 7336 7336"/>
                              <a:gd name="T3" fmla="*/ 7336 h 392"/>
                              <a:gd name="T4" fmla="+- 0 6446 6446"/>
                              <a:gd name="T5" fmla="*/ T4 w 10"/>
                              <a:gd name="T6" fmla="+- 0 7342 7336"/>
                              <a:gd name="T7" fmla="*/ 7342 h 392"/>
                              <a:gd name="T8" fmla="+- 0 6446 6446"/>
                              <a:gd name="T9" fmla="*/ T8 w 10"/>
                              <a:gd name="T10" fmla="+- 0 7722 7336"/>
                              <a:gd name="T11" fmla="*/ 7722 h 392"/>
                              <a:gd name="T12" fmla="+- 0 6450 6446"/>
                              <a:gd name="T13" fmla="*/ T12 w 10"/>
                              <a:gd name="T14" fmla="+- 0 7728 7336"/>
                              <a:gd name="T15" fmla="*/ 7728 h 392"/>
                              <a:gd name="T16" fmla="+- 0 6456 6446"/>
                              <a:gd name="T17" fmla="*/ T16 w 10"/>
                              <a:gd name="T18" fmla="+- 0 7722 7336"/>
                              <a:gd name="T19" fmla="*/ 7722 h 392"/>
                              <a:gd name="T20" fmla="+- 0 6456 6446"/>
                              <a:gd name="T21" fmla="*/ T20 w 10"/>
                              <a:gd name="T22" fmla="+- 0 7342 7336"/>
                              <a:gd name="T23" fmla="*/ 7342 h 392"/>
                              <a:gd name="T24" fmla="+- 0 6450 6446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1"/>
                        <wps:cNvSpPr>
                          <a:spLocks/>
                        </wps:cNvSpPr>
                        <wps:spPr bwMode="auto">
                          <a:xfrm>
                            <a:off x="6446" y="7728"/>
                            <a:ext cx="10" cy="282"/>
                          </a:xfrm>
                          <a:custGeom>
                            <a:avLst/>
                            <a:gdLst>
                              <a:gd name="T0" fmla="+- 0 6450 6446"/>
                              <a:gd name="T1" fmla="*/ T0 w 10"/>
                              <a:gd name="T2" fmla="+- 0 7728 7728"/>
                              <a:gd name="T3" fmla="*/ 7728 h 282"/>
                              <a:gd name="T4" fmla="+- 0 6446 6446"/>
                              <a:gd name="T5" fmla="*/ T4 w 10"/>
                              <a:gd name="T6" fmla="+- 0 7734 7728"/>
                              <a:gd name="T7" fmla="*/ 7734 h 282"/>
                              <a:gd name="T8" fmla="+- 0 6446 6446"/>
                              <a:gd name="T9" fmla="*/ T8 w 10"/>
                              <a:gd name="T10" fmla="+- 0 8004 7728"/>
                              <a:gd name="T11" fmla="*/ 8004 h 282"/>
                              <a:gd name="T12" fmla="+- 0 6450 6446"/>
                              <a:gd name="T13" fmla="*/ T12 w 10"/>
                              <a:gd name="T14" fmla="+- 0 8010 7728"/>
                              <a:gd name="T15" fmla="*/ 8010 h 282"/>
                              <a:gd name="T16" fmla="+- 0 6456 6446"/>
                              <a:gd name="T17" fmla="*/ T16 w 10"/>
                              <a:gd name="T18" fmla="+- 0 8004 7728"/>
                              <a:gd name="T19" fmla="*/ 8004 h 282"/>
                              <a:gd name="T20" fmla="+- 0 6456 6446"/>
                              <a:gd name="T21" fmla="*/ T20 w 10"/>
                              <a:gd name="T22" fmla="+- 0 7734 7728"/>
                              <a:gd name="T23" fmla="*/ 7734 h 282"/>
                              <a:gd name="T24" fmla="+- 0 6450 6446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6446" y="8010"/>
                            <a:ext cx="10" cy="282"/>
                          </a:xfrm>
                          <a:custGeom>
                            <a:avLst/>
                            <a:gdLst>
                              <a:gd name="T0" fmla="+- 0 6450 6446"/>
                              <a:gd name="T1" fmla="*/ T0 w 10"/>
                              <a:gd name="T2" fmla="+- 0 8010 8010"/>
                              <a:gd name="T3" fmla="*/ 8010 h 282"/>
                              <a:gd name="T4" fmla="+- 0 6446 6446"/>
                              <a:gd name="T5" fmla="*/ T4 w 10"/>
                              <a:gd name="T6" fmla="+- 0 8016 8010"/>
                              <a:gd name="T7" fmla="*/ 8016 h 282"/>
                              <a:gd name="T8" fmla="+- 0 6446 6446"/>
                              <a:gd name="T9" fmla="*/ T8 w 10"/>
                              <a:gd name="T10" fmla="+- 0 8286 8010"/>
                              <a:gd name="T11" fmla="*/ 8286 h 282"/>
                              <a:gd name="T12" fmla="+- 0 6450 6446"/>
                              <a:gd name="T13" fmla="*/ T12 w 10"/>
                              <a:gd name="T14" fmla="+- 0 8292 8010"/>
                              <a:gd name="T15" fmla="*/ 8292 h 282"/>
                              <a:gd name="T16" fmla="+- 0 6456 6446"/>
                              <a:gd name="T17" fmla="*/ T16 w 10"/>
                              <a:gd name="T18" fmla="+- 0 8286 8010"/>
                              <a:gd name="T19" fmla="*/ 8286 h 282"/>
                              <a:gd name="T20" fmla="+- 0 6456 6446"/>
                              <a:gd name="T21" fmla="*/ T20 w 10"/>
                              <a:gd name="T22" fmla="+- 0 8016 8010"/>
                              <a:gd name="T23" fmla="*/ 8016 h 282"/>
                              <a:gd name="T24" fmla="+- 0 6450 6446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6446" y="8292"/>
                            <a:ext cx="10" cy="282"/>
                          </a:xfrm>
                          <a:custGeom>
                            <a:avLst/>
                            <a:gdLst>
                              <a:gd name="T0" fmla="+- 0 6450 6446"/>
                              <a:gd name="T1" fmla="*/ T0 w 10"/>
                              <a:gd name="T2" fmla="+- 0 8292 8292"/>
                              <a:gd name="T3" fmla="*/ 8292 h 282"/>
                              <a:gd name="T4" fmla="+- 0 6446 6446"/>
                              <a:gd name="T5" fmla="*/ T4 w 10"/>
                              <a:gd name="T6" fmla="+- 0 8298 8292"/>
                              <a:gd name="T7" fmla="*/ 8298 h 282"/>
                              <a:gd name="T8" fmla="+- 0 6446 6446"/>
                              <a:gd name="T9" fmla="*/ T8 w 10"/>
                              <a:gd name="T10" fmla="+- 0 8568 8292"/>
                              <a:gd name="T11" fmla="*/ 8568 h 282"/>
                              <a:gd name="T12" fmla="+- 0 6450 6446"/>
                              <a:gd name="T13" fmla="*/ T12 w 10"/>
                              <a:gd name="T14" fmla="+- 0 8574 8292"/>
                              <a:gd name="T15" fmla="*/ 8574 h 282"/>
                              <a:gd name="T16" fmla="+- 0 6456 6446"/>
                              <a:gd name="T17" fmla="*/ T16 w 10"/>
                              <a:gd name="T18" fmla="+- 0 8568 8292"/>
                              <a:gd name="T19" fmla="*/ 8568 h 282"/>
                              <a:gd name="T20" fmla="+- 0 6456 6446"/>
                              <a:gd name="T21" fmla="*/ T20 w 10"/>
                              <a:gd name="T22" fmla="+- 0 8298 8292"/>
                              <a:gd name="T23" fmla="*/ 8298 h 282"/>
                              <a:gd name="T24" fmla="+- 0 6450 6446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6446" y="8574"/>
                            <a:ext cx="10" cy="282"/>
                          </a:xfrm>
                          <a:custGeom>
                            <a:avLst/>
                            <a:gdLst>
                              <a:gd name="T0" fmla="+- 0 6450 6446"/>
                              <a:gd name="T1" fmla="*/ T0 w 10"/>
                              <a:gd name="T2" fmla="+- 0 8574 8574"/>
                              <a:gd name="T3" fmla="*/ 8574 h 282"/>
                              <a:gd name="T4" fmla="+- 0 6446 6446"/>
                              <a:gd name="T5" fmla="*/ T4 w 10"/>
                              <a:gd name="T6" fmla="+- 0 8580 8574"/>
                              <a:gd name="T7" fmla="*/ 8580 h 282"/>
                              <a:gd name="T8" fmla="+- 0 6446 6446"/>
                              <a:gd name="T9" fmla="*/ T8 w 10"/>
                              <a:gd name="T10" fmla="+- 0 8850 8574"/>
                              <a:gd name="T11" fmla="*/ 8850 h 282"/>
                              <a:gd name="T12" fmla="+- 0 6450 6446"/>
                              <a:gd name="T13" fmla="*/ T12 w 10"/>
                              <a:gd name="T14" fmla="+- 0 8856 8574"/>
                              <a:gd name="T15" fmla="*/ 8856 h 282"/>
                              <a:gd name="T16" fmla="+- 0 6456 6446"/>
                              <a:gd name="T17" fmla="*/ T16 w 10"/>
                              <a:gd name="T18" fmla="+- 0 8850 8574"/>
                              <a:gd name="T19" fmla="*/ 8850 h 282"/>
                              <a:gd name="T20" fmla="+- 0 6456 6446"/>
                              <a:gd name="T21" fmla="*/ T20 w 10"/>
                              <a:gd name="T22" fmla="+- 0 8580 8574"/>
                              <a:gd name="T23" fmla="*/ 8580 h 282"/>
                              <a:gd name="T24" fmla="+- 0 6450 6446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7"/>
                        <wps:cNvSpPr>
                          <a:spLocks/>
                        </wps:cNvSpPr>
                        <wps:spPr bwMode="auto">
                          <a:xfrm>
                            <a:off x="7806" y="7336"/>
                            <a:ext cx="10" cy="392"/>
                          </a:xfrm>
                          <a:custGeom>
                            <a:avLst/>
                            <a:gdLst>
                              <a:gd name="T0" fmla="+- 0 7810 7806"/>
                              <a:gd name="T1" fmla="*/ T0 w 10"/>
                              <a:gd name="T2" fmla="+- 0 7336 7336"/>
                              <a:gd name="T3" fmla="*/ 7336 h 392"/>
                              <a:gd name="T4" fmla="+- 0 7806 7806"/>
                              <a:gd name="T5" fmla="*/ T4 w 10"/>
                              <a:gd name="T6" fmla="+- 0 7342 7336"/>
                              <a:gd name="T7" fmla="*/ 7342 h 392"/>
                              <a:gd name="T8" fmla="+- 0 7806 7806"/>
                              <a:gd name="T9" fmla="*/ T8 w 10"/>
                              <a:gd name="T10" fmla="+- 0 7722 7336"/>
                              <a:gd name="T11" fmla="*/ 7722 h 392"/>
                              <a:gd name="T12" fmla="+- 0 7810 7806"/>
                              <a:gd name="T13" fmla="*/ T12 w 10"/>
                              <a:gd name="T14" fmla="+- 0 7728 7336"/>
                              <a:gd name="T15" fmla="*/ 7728 h 392"/>
                              <a:gd name="T16" fmla="+- 0 7816 7806"/>
                              <a:gd name="T17" fmla="*/ T16 w 10"/>
                              <a:gd name="T18" fmla="+- 0 7722 7336"/>
                              <a:gd name="T19" fmla="*/ 7722 h 392"/>
                              <a:gd name="T20" fmla="+- 0 7816 7806"/>
                              <a:gd name="T21" fmla="*/ T20 w 10"/>
                              <a:gd name="T22" fmla="+- 0 7342 7336"/>
                              <a:gd name="T23" fmla="*/ 7342 h 392"/>
                              <a:gd name="T24" fmla="+- 0 7810 7806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"/>
                        <wps:cNvSpPr>
                          <a:spLocks/>
                        </wps:cNvSpPr>
                        <wps:spPr bwMode="auto">
                          <a:xfrm>
                            <a:off x="7806" y="7728"/>
                            <a:ext cx="10" cy="282"/>
                          </a:xfrm>
                          <a:custGeom>
                            <a:avLst/>
                            <a:gdLst>
                              <a:gd name="T0" fmla="+- 0 7810 7806"/>
                              <a:gd name="T1" fmla="*/ T0 w 10"/>
                              <a:gd name="T2" fmla="+- 0 7728 7728"/>
                              <a:gd name="T3" fmla="*/ 7728 h 282"/>
                              <a:gd name="T4" fmla="+- 0 7806 7806"/>
                              <a:gd name="T5" fmla="*/ T4 w 10"/>
                              <a:gd name="T6" fmla="+- 0 7734 7728"/>
                              <a:gd name="T7" fmla="*/ 7734 h 282"/>
                              <a:gd name="T8" fmla="+- 0 7806 7806"/>
                              <a:gd name="T9" fmla="*/ T8 w 10"/>
                              <a:gd name="T10" fmla="+- 0 8004 7728"/>
                              <a:gd name="T11" fmla="*/ 8004 h 282"/>
                              <a:gd name="T12" fmla="+- 0 7810 7806"/>
                              <a:gd name="T13" fmla="*/ T12 w 10"/>
                              <a:gd name="T14" fmla="+- 0 8010 7728"/>
                              <a:gd name="T15" fmla="*/ 8010 h 282"/>
                              <a:gd name="T16" fmla="+- 0 7816 7806"/>
                              <a:gd name="T17" fmla="*/ T16 w 10"/>
                              <a:gd name="T18" fmla="+- 0 8004 7728"/>
                              <a:gd name="T19" fmla="*/ 8004 h 282"/>
                              <a:gd name="T20" fmla="+- 0 7816 7806"/>
                              <a:gd name="T21" fmla="*/ T20 w 10"/>
                              <a:gd name="T22" fmla="+- 0 7734 7728"/>
                              <a:gd name="T23" fmla="*/ 7734 h 282"/>
                              <a:gd name="T24" fmla="+- 0 7810 7806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7806" y="8010"/>
                            <a:ext cx="10" cy="282"/>
                          </a:xfrm>
                          <a:custGeom>
                            <a:avLst/>
                            <a:gdLst>
                              <a:gd name="T0" fmla="+- 0 7810 7806"/>
                              <a:gd name="T1" fmla="*/ T0 w 10"/>
                              <a:gd name="T2" fmla="+- 0 8010 8010"/>
                              <a:gd name="T3" fmla="*/ 8010 h 282"/>
                              <a:gd name="T4" fmla="+- 0 7806 7806"/>
                              <a:gd name="T5" fmla="*/ T4 w 10"/>
                              <a:gd name="T6" fmla="+- 0 8016 8010"/>
                              <a:gd name="T7" fmla="*/ 8016 h 282"/>
                              <a:gd name="T8" fmla="+- 0 7806 7806"/>
                              <a:gd name="T9" fmla="*/ T8 w 10"/>
                              <a:gd name="T10" fmla="+- 0 8286 8010"/>
                              <a:gd name="T11" fmla="*/ 8286 h 282"/>
                              <a:gd name="T12" fmla="+- 0 7810 7806"/>
                              <a:gd name="T13" fmla="*/ T12 w 10"/>
                              <a:gd name="T14" fmla="+- 0 8292 8010"/>
                              <a:gd name="T15" fmla="*/ 8292 h 282"/>
                              <a:gd name="T16" fmla="+- 0 7816 7806"/>
                              <a:gd name="T17" fmla="*/ T16 w 10"/>
                              <a:gd name="T18" fmla="+- 0 8286 8010"/>
                              <a:gd name="T19" fmla="*/ 8286 h 282"/>
                              <a:gd name="T20" fmla="+- 0 7816 7806"/>
                              <a:gd name="T21" fmla="*/ T20 w 10"/>
                              <a:gd name="T22" fmla="+- 0 8016 8010"/>
                              <a:gd name="T23" fmla="*/ 8016 h 282"/>
                              <a:gd name="T24" fmla="+- 0 7810 7806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"/>
                        <wps:cNvSpPr>
                          <a:spLocks/>
                        </wps:cNvSpPr>
                        <wps:spPr bwMode="auto">
                          <a:xfrm>
                            <a:off x="7806" y="8292"/>
                            <a:ext cx="10" cy="282"/>
                          </a:xfrm>
                          <a:custGeom>
                            <a:avLst/>
                            <a:gdLst>
                              <a:gd name="T0" fmla="+- 0 7810 7806"/>
                              <a:gd name="T1" fmla="*/ T0 w 10"/>
                              <a:gd name="T2" fmla="+- 0 8292 8292"/>
                              <a:gd name="T3" fmla="*/ 8292 h 282"/>
                              <a:gd name="T4" fmla="+- 0 7806 7806"/>
                              <a:gd name="T5" fmla="*/ T4 w 10"/>
                              <a:gd name="T6" fmla="+- 0 8298 8292"/>
                              <a:gd name="T7" fmla="*/ 8298 h 282"/>
                              <a:gd name="T8" fmla="+- 0 7806 7806"/>
                              <a:gd name="T9" fmla="*/ T8 w 10"/>
                              <a:gd name="T10" fmla="+- 0 8568 8292"/>
                              <a:gd name="T11" fmla="*/ 8568 h 282"/>
                              <a:gd name="T12" fmla="+- 0 7810 7806"/>
                              <a:gd name="T13" fmla="*/ T12 w 10"/>
                              <a:gd name="T14" fmla="+- 0 8574 8292"/>
                              <a:gd name="T15" fmla="*/ 8574 h 282"/>
                              <a:gd name="T16" fmla="+- 0 7816 7806"/>
                              <a:gd name="T17" fmla="*/ T16 w 10"/>
                              <a:gd name="T18" fmla="+- 0 8568 8292"/>
                              <a:gd name="T19" fmla="*/ 8568 h 282"/>
                              <a:gd name="T20" fmla="+- 0 7816 7806"/>
                              <a:gd name="T21" fmla="*/ T20 w 10"/>
                              <a:gd name="T22" fmla="+- 0 8298 8292"/>
                              <a:gd name="T23" fmla="*/ 8298 h 282"/>
                              <a:gd name="T24" fmla="+- 0 7810 7806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"/>
                        <wps:cNvSpPr>
                          <a:spLocks/>
                        </wps:cNvSpPr>
                        <wps:spPr bwMode="auto">
                          <a:xfrm>
                            <a:off x="7806" y="8574"/>
                            <a:ext cx="10" cy="282"/>
                          </a:xfrm>
                          <a:custGeom>
                            <a:avLst/>
                            <a:gdLst>
                              <a:gd name="T0" fmla="+- 0 7810 7806"/>
                              <a:gd name="T1" fmla="*/ T0 w 10"/>
                              <a:gd name="T2" fmla="+- 0 8574 8574"/>
                              <a:gd name="T3" fmla="*/ 8574 h 282"/>
                              <a:gd name="T4" fmla="+- 0 7806 7806"/>
                              <a:gd name="T5" fmla="*/ T4 w 10"/>
                              <a:gd name="T6" fmla="+- 0 8580 8574"/>
                              <a:gd name="T7" fmla="*/ 8580 h 282"/>
                              <a:gd name="T8" fmla="+- 0 7806 7806"/>
                              <a:gd name="T9" fmla="*/ T8 w 10"/>
                              <a:gd name="T10" fmla="+- 0 8850 8574"/>
                              <a:gd name="T11" fmla="*/ 8850 h 282"/>
                              <a:gd name="T12" fmla="+- 0 7810 7806"/>
                              <a:gd name="T13" fmla="*/ T12 w 10"/>
                              <a:gd name="T14" fmla="+- 0 8856 8574"/>
                              <a:gd name="T15" fmla="*/ 8856 h 282"/>
                              <a:gd name="T16" fmla="+- 0 7816 7806"/>
                              <a:gd name="T17" fmla="*/ T16 w 10"/>
                              <a:gd name="T18" fmla="+- 0 8850 8574"/>
                              <a:gd name="T19" fmla="*/ 8850 h 282"/>
                              <a:gd name="T20" fmla="+- 0 7816 7806"/>
                              <a:gd name="T21" fmla="*/ T20 w 10"/>
                              <a:gd name="T22" fmla="+- 0 8580 8574"/>
                              <a:gd name="T23" fmla="*/ 8580 h 282"/>
                              <a:gd name="T24" fmla="+- 0 7810 7806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8556" y="7336"/>
                            <a:ext cx="10" cy="392"/>
                          </a:xfrm>
                          <a:custGeom>
                            <a:avLst/>
                            <a:gdLst>
                              <a:gd name="T0" fmla="+- 0 8560 8556"/>
                              <a:gd name="T1" fmla="*/ T0 w 10"/>
                              <a:gd name="T2" fmla="+- 0 7336 7336"/>
                              <a:gd name="T3" fmla="*/ 7336 h 392"/>
                              <a:gd name="T4" fmla="+- 0 8556 8556"/>
                              <a:gd name="T5" fmla="*/ T4 w 10"/>
                              <a:gd name="T6" fmla="+- 0 7342 7336"/>
                              <a:gd name="T7" fmla="*/ 7342 h 392"/>
                              <a:gd name="T8" fmla="+- 0 8556 8556"/>
                              <a:gd name="T9" fmla="*/ T8 w 10"/>
                              <a:gd name="T10" fmla="+- 0 7722 7336"/>
                              <a:gd name="T11" fmla="*/ 7722 h 392"/>
                              <a:gd name="T12" fmla="+- 0 8560 8556"/>
                              <a:gd name="T13" fmla="*/ T12 w 10"/>
                              <a:gd name="T14" fmla="+- 0 7728 7336"/>
                              <a:gd name="T15" fmla="*/ 7728 h 392"/>
                              <a:gd name="T16" fmla="+- 0 8566 8556"/>
                              <a:gd name="T17" fmla="*/ T16 w 10"/>
                              <a:gd name="T18" fmla="+- 0 7722 7336"/>
                              <a:gd name="T19" fmla="*/ 7722 h 392"/>
                              <a:gd name="T20" fmla="+- 0 8566 8556"/>
                              <a:gd name="T21" fmla="*/ T20 w 10"/>
                              <a:gd name="T22" fmla="+- 0 7342 7336"/>
                              <a:gd name="T23" fmla="*/ 7342 h 392"/>
                              <a:gd name="T24" fmla="+- 0 8560 8556"/>
                              <a:gd name="T25" fmla="*/ T24 w 10"/>
                              <a:gd name="T26" fmla="+- 0 7336 7336"/>
                              <a:gd name="T27" fmla="*/ 733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386"/>
                                </a:lnTo>
                                <a:lnTo>
                                  <a:pt x="4" y="392"/>
                                </a:lnTo>
                                <a:lnTo>
                                  <a:pt x="10" y="38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"/>
                        <wps:cNvSpPr>
                          <a:spLocks/>
                        </wps:cNvSpPr>
                        <wps:spPr bwMode="auto">
                          <a:xfrm>
                            <a:off x="8556" y="7728"/>
                            <a:ext cx="10" cy="282"/>
                          </a:xfrm>
                          <a:custGeom>
                            <a:avLst/>
                            <a:gdLst>
                              <a:gd name="T0" fmla="+- 0 8560 8556"/>
                              <a:gd name="T1" fmla="*/ T0 w 10"/>
                              <a:gd name="T2" fmla="+- 0 7728 7728"/>
                              <a:gd name="T3" fmla="*/ 7728 h 282"/>
                              <a:gd name="T4" fmla="+- 0 8556 8556"/>
                              <a:gd name="T5" fmla="*/ T4 w 10"/>
                              <a:gd name="T6" fmla="+- 0 7734 7728"/>
                              <a:gd name="T7" fmla="*/ 7734 h 282"/>
                              <a:gd name="T8" fmla="+- 0 8556 8556"/>
                              <a:gd name="T9" fmla="*/ T8 w 10"/>
                              <a:gd name="T10" fmla="+- 0 8004 7728"/>
                              <a:gd name="T11" fmla="*/ 8004 h 282"/>
                              <a:gd name="T12" fmla="+- 0 8560 8556"/>
                              <a:gd name="T13" fmla="*/ T12 w 10"/>
                              <a:gd name="T14" fmla="+- 0 8010 7728"/>
                              <a:gd name="T15" fmla="*/ 8010 h 282"/>
                              <a:gd name="T16" fmla="+- 0 8566 8556"/>
                              <a:gd name="T17" fmla="*/ T16 w 10"/>
                              <a:gd name="T18" fmla="+- 0 8004 7728"/>
                              <a:gd name="T19" fmla="*/ 8004 h 282"/>
                              <a:gd name="T20" fmla="+- 0 8566 8556"/>
                              <a:gd name="T21" fmla="*/ T20 w 10"/>
                              <a:gd name="T22" fmla="+- 0 7734 7728"/>
                              <a:gd name="T23" fmla="*/ 7734 h 282"/>
                              <a:gd name="T24" fmla="+- 0 8560 8556"/>
                              <a:gd name="T25" fmla="*/ T24 w 10"/>
                              <a:gd name="T26" fmla="+- 0 7728 7728"/>
                              <a:gd name="T27" fmla="*/ 7728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8556" y="8010"/>
                            <a:ext cx="10" cy="282"/>
                          </a:xfrm>
                          <a:custGeom>
                            <a:avLst/>
                            <a:gdLst>
                              <a:gd name="T0" fmla="+- 0 8560 8556"/>
                              <a:gd name="T1" fmla="*/ T0 w 10"/>
                              <a:gd name="T2" fmla="+- 0 8010 8010"/>
                              <a:gd name="T3" fmla="*/ 8010 h 282"/>
                              <a:gd name="T4" fmla="+- 0 8556 8556"/>
                              <a:gd name="T5" fmla="*/ T4 w 10"/>
                              <a:gd name="T6" fmla="+- 0 8016 8010"/>
                              <a:gd name="T7" fmla="*/ 8016 h 282"/>
                              <a:gd name="T8" fmla="+- 0 8556 8556"/>
                              <a:gd name="T9" fmla="*/ T8 w 10"/>
                              <a:gd name="T10" fmla="+- 0 8286 8010"/>
                              <a:gd name="T11" fmla="*/ 8286 h 282"/>
                              <a:gd name="T12" fmla="+- 0 8560 8556"/>
                              <a:gd name="T13" fmla="*/ T12 w 10"/>
                              <a:gd name="T14" fmla="+- 0 8292 8010"/>
                              <a:gd name="T15" fmla="*/ 8292 h 282"/>
                              <a:gd name="T16" fmla="+- 0 8566 8556"/>
                              <a:gd name="T17" fmla="*/ T16 w 10"/>
                              <a:gd name="T18" fmla="+- 0 8286 8010"/>
                              <a:gd name="T19" fmla="*/ 8286 h 282"/>
                              <a:gd name="T20" fmla="+- 0 8566 8556"/>
                              <a:gd name="T21" fmla="*/ T20 w 10"/>
                              <a:gd name="T22" fmla="+- 0 8016 8010"/>
                              <a:gd name="T23" fmla="*/ 8016 h 282"/>
                              <a:gd name="T24" fmla="+- 0 8560 8556"/>
                              <a:gd name="T25" fmla="*/ T24 w 10"/>
                              <a:gd name="T26" fmla="+- 0 8010 8010"/>
                              <a:gd name="T27" fmla="*/ 8010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"/>
                        <wps:cNvSpPr>
                          <a:spLocks/>
                        </wps:cNvSpPr>
                        <wps:spPr bwMode="auto">
                          <a:xfrm>
                            <a:off x="8556" y="8292"/>
                            <a:ext cx="10" cy="282"/>
                          </a:xfrm>
                          <a:custGeom>
                            <a:avLst/>
                            <a:gdLst>
                              <a:gd name="T0" fmla="+- 0 8560 8556"/>
                              <a:gd name="T1" fmla="*/ T0 w 10"/>
                              <a:gd name="T2" fmla="+- 0 8292 8292"/>
                              <a:gd name="T3" fmla="*/ 8292 h 282"/>
                              <a:gd name="T4" fmla="+- 0 8556 8556"/>
                              <a:gd name="T5" fmla="*/ T4 w 10"/>
                              <a:gd name="T6" fmla="+- 0 8298 8292"/>
                              <a:gd name="T7" fmla="*/ 8298 h 282"/>
                              <a:gd name="T8" fmla="+- 0 8556 8556"/>
                              <a:gd name="T9" fmla="*/ T8 w 10"/>
                              <a:gd name="T10" fmla="+- 0 8568 8292"/>
                              <a:gd name="T11" fmla="*/ 8568 h 282"/>
                              <a:gd name="T12" fmla="+- 0 8560 8556"/>
                              <a:gd name="T13" fmla="*/ T12 w 10"/>
                              <a:gd name="T14" fmla="+- 0 8574 8292"/>
                              <a:gd name="T15" fmla="*/ 8574 h 282"/>
                              <a:gd name="T16" fmla="+- 0 8566 8556"/>
                              <a:gd name="T17" fmla="*/ T16 w 10"/>
                              <a:gd name="T18" fmla="+- 0 8568 8292"/>
                              <a:gd name="T19" fmla="*/ 8568 h 282"/>
                              <a:gd name="T20" fmla="+- 0 8566 8556"/>
                              <a:gd name="T21" fmla="*/ T20 w 10"/>
                              <a:gd name="T22" fmla="+- 0 8298 8292"/>
                              <a:gd name="T23" fmla="*/ 8298 h 282"/>
                              <a:gd name="T24" fmla="+- 0 8560 8556"/>
                              <a:gd name="T25" fmla="*/ T24 w 10"/>
                              <a:gd name="T26" fmla="+- 0 8292 8292"/>
                              <a:gd name="T27" fmla="*/ 82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8556" y="8574"/>
                            <a:ext cx="10" cy="282"/>
                          </a:xfrm>
                          <a:custGeom>
                            <a:avLst/>
                            <a:gdLst>
                              <a:gd name="T0" fmla="+- 0 8560 8556"/>
                              <a:gd name="T1" fmla="*/ T0 w 10"/>
                              <a:gd name="T2" fmla="+- 0 8574 8574"/>
                              <a:gd name="T3" fmla="*/ 8574 h 282"/>
                              <a:gd name="T4" fmla="+- 0 8556 8556"/>
                              <a:gd name="T5" fmla="*/ T4 w 10"/>
                              <a:gd name="T6" fmla="+- 0 8580 8574"/>
                              <a:gd name="T7" fmla="*/ 8580 h 282"/>
                              <a:gd name="T8" fmla="+- 0 8556 8556"/>
                              <a:gd name="T9" fmla="*/ T8 w 10"/>
                              <a:gd name="T10" fmla="+- 0 8850 8574"/>
                              <a:gd name="T11" fmla="*/ 8850 h 282"/>
                              <a:gd name="T12" fmla="+- 0 8560 8556"/>
                              <a:gd name="T13" fmla="*/ T12 w 10"/>
                              <a:gd name="T14" fmla="+- 0 8856 8574"/>
                              <a:gd name="T15" fmla="*/ 8856 h 282"/>
                              <a:gd name="T16" fmla="+- 0 8566 8556"/>
                              <a:gd name="T17" fmla="*/ T16 w 10"/>
                              <a:gd name="T18" fmla="+- 0 8850 8574"/>
                              <a:gd name="T19" fmla="*/ 8850 h 282"/>
                              <a:gd name="T20" fmla="+- 0 8566 8556"/>
                              <a:gd name="T21" fmla="*/ T20 w 10"/>
                              <a:gd name="T22" fmla="+- 0 8580 8574"/>
                              <a:gd name="T23" fmla="*/ 8580 h 282"/>
                              <a:gd name="T24" fmla="+- 0 8560 8556"/>
                              <a:gd name="T25" fmla="*/ T24 w 10"/>
                              <a:gd name="T26" fmla="+- 0 8574 8574"/>
                              <a:gd name="T27" fmla="*/ 857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82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76"/>
                                </a:lnTo>
                                <a:lnTo>
                                  <a:pt x="4" y="282"/>
                                </a:lnTo>
                                <a:lnTo>
                                  <a:pt x="10" y="276"/>
                                </a:lnTo>
                                <a:lnTo>
                                  <a:pt x="10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"/>
                        <wps:cNvSpPr>
                          <a:spLocks/>
                        </wps:cNvSpPr>
                        <wps:spPr bwMode="auto">
                          <a:xfrm>
                            <a:off x="10362" y="7330"/>
                            <a:ext cx="10" cy="404"/>
                          </a:xfrm>
                          <a:custGeom>
                            <a:avLst/>
                            <a:gdLst>
                              <a:gd name="T0" fmla="+- 0 10366 10362"/>
                              <a:gd name="T1" fmla="*/ T0 w 10"/>
                              <a:gd name="T2" fmla="+- 0 7336 7330"/>
                              <a:gd name="T3" fmla="*/ 7336 h 404"/>
                              <a:gd name="T4" fmla="+- 0 10362 10362"/>
                              <a:gd name="T5" fmla="*/ T4 w 10"/>
                              <a:gd name="T6" fmla="+- 0 7342 7330"/>
                              <a:gd name="T7" fmla="*/ 7342 h 404"/>
                              <a:gd name="T8" fmla="+- 0 10362 10362"/>
                              <a:gd name="T9" fmla="*/ T8 w 10"/>
                              <a:gd name="T10" fmla="+- 0 7722 7330"/>
                              <a:gd name="T11" fmla="*/ 7722 h 404"/>
                              <a:gd name="T12" fmla="+- 0 10366 10362"/>
                              <a:gd name="T13" fmla="*/ T12 w 10"/>
                              <a:gd name="T14" fmla="+- 0 7728 7330"/>
                              <a:gd name="T15" fmla="*/ 7728 h 404"/>
                              <a:gd name="T16" fmla="+- 0 10372 10362"/>
                              <a:gd name="T17" fmla="*/ T16 w 10"/>
                              <a:gd name="T18" fmla="+- 0 7734 7330"/>
                              <a:gd name="T19" fmla="*/ 7734 h 404"/>
                              <a:gd name="T20" fmla="+- 0 10372 10362"/>
                              <a:gd name="T21" fmla="*/ T20 w 10"/>
                              <a:gd name="T22" fmla="+- 0 7330 7330"/>
                              <a:gd name="T23" fmla="*/ 7330 h 404"/>
                              <a:gd name="T24" fmla="+- 0 10366 10362"/>
                              <a:gd name="T25" fmla="*/ T24 w 10"/>
                              <a:gd name="T26" fmla="+- 0 7336 7330"/>
                              <a:gd name="T27" fmla="*/ 73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404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392"/>
                                </a:lnTo>
                                <a:lnTo>
                                  <a:pt x="4" y="398"/>
                                </a:lnTo>
                                <a:lnTo>
                                  <a:pt x="10" y="404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"/>
                        <wps:cNvSpPr>
                          <a:spLocks/>
                        </wps:cNvSpPr>
                        <wps:spPr bwMode="auto">
                          <a:xfrm>
                            <a:off x="10362" y="7722"/>
                            <a:ext cx="10" cy="294"/>
                          </a:xfrm>
                          <a:custGeom>
                            <a:avLst/>
                            <a:gdLst>
                              <a:gd name="T0" fmla="+- 0 10366 10362"/>
                              <a:gd name="T1" fmla="*/ T0 w 10"/>
                              <a:gd name="T2" fmla="+- 0 7728 7722"/>
                              <a:gd name="T3" fmla="*/ 7728 h 294"/>
                              <a:gd name="T4" fmla="+- 0 10362 10362"/>
                              <a:gd name="T5" fmla="*/ T4 w 10"/>
                              <a:gd name="T6" fmla="+- 0 7734 7722"/>
                              <a:gd name="T7" fmla="*/ 7734 h 294"/>
                              <a:gd name="T8" fmla="+- 0 10362 10362"/>
                              <a:gd name="T9" fmla="*/ T8 w 10"/>
                              <a:gd name="T10" fmla="+- 0 8004 7722"/>
                              <a:gd name="T11" fmla="*/ 8004 h 294"/>
                              <a:gd name="T12" fmla="+- 0 10366 10362"/>
                              <a:gd name="T13" fmla="*/ T12 w 10"/>
                              <a:gd name="T14" fmla="+- 0 8010 7722"/>
                              <a:gd name="T15" fmla="*/ 8010 h 294"/>
                              <a:gd name="T16" fmla="+- 0 10372 10362"/>
                              <a:gd name="T17" fmla="*/ T16 w 10"/>
                              <a:gd name="T18" fmla="+- 0 8016 7722"/>
                              <a:gd name="T19" fmla="*/ 8016 h 294"/>
                              <a:gd name="T20" fmla="+- 0 10372 10362"/>
                              <a:gd name="T21" fmla="*/ T20 w 10"/>
                              <a:gd name="T22" fmla="+- 0 7722 7722"/>
                              <a:gd name="T23" fmla="*/ 7722 h 294"/>
                              <a:gd name="T24" fmla="+- 0 10366 10362"/>
                              <a:gd name="T25" fmla="*/ T24 w 10"/>
                              <a:gd name="T26" fmla="+- 0 7728 7722"/>
                              <a:gd name="T27" fmla="*/ 7728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282"/>
                                </a:lnTo>
                                <a:lnTo>
                                  <a:pt x="4" y="288"/>
                                </a:lnTo>
                                <a:lnTo>
                                  <a:pt x="10" y="294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"/>
                        <wps:cNvSpPr>
                          <a:spLocks/>
                        </wps:cNvSpPr>
                        <wps:spPr bwMode="auto">
                          <a:xfrm>
                            <a:off x="10362" y="8004"/>
                            <a:ext cx="10" cy="294"/>
                          </a:xfrm>
                          <a:custGeom>
                            <a:avLst/>
                            <a:gdLst>
                              <a:gd name="T0" fmla="+- 0 10366 10362"/>
                              <a:gd name="T1" fmla="*/ T0 w 10"/>
                              <a:gd name="T2" fmla="+- 0 8010 8004"/>
                              <a:gd name="T3" fmla="*/ 8010 h 294"/>
                              <a:gd name="T4" fmla="+- 0 10362 10362"/>
                              <a:gd name="T5" fmla="*/ T4 w 10"/>
                              <a:gd name="T6" fmla="+- 0 8016 8004"/>
                              <a:gd name="T7" fmla="*/ 8016 h 294"/>
                              <a:gd name="T8" fmla="+- 0 10362 10362"/>
                              <a:gd name="T9" fmla="*/ T8 w 10"/>
                              <a:gd name="T10" fmla="+- 0 8286 8004"/>
                              <a:gd name="T11" fmla="*/ 8286 h 294"/>
                              <a:gd name="T12" fmla="+- 0 10366 10362"/>
                              <a:gd name="T13" fmla="*/ T12 w 10"/>
                              <a:gd name="T14" fmla="+- 0 8292 8004"/>
                              <a:gd name="T15" fmla="*/ 8292 h 294"/>
                              <a:gd name="T16" fmla="+- 0 10372 10362"/>
                              <a:gd name="T17" fmla="*/ T16 w 10"/>
                              <a:gd name="T18" fmla="+- 0 8298 8004"/>
                              <a:gd name="T19" fmla="*/ 8298 h 294"/>
                              <a:gd name="T20" fmla="+- 0 10372 10362"/>
                              <a:gd name="T21" fmla="*/ T20 w 10"/>
                              <a:gd name="T22" fmla="+- 0 8004 8004"/>
                              <a:gd name="T23" fmla="*/ 8004 h 294"/>
                              <a:gd name="T24" fmla="+- 0 10366 10362"/>
                              <a:gd name="T25" fmla="*/ T24 w 10"/>
                              <a:gd name="T26" fmla="+- 0 8010 8004"/>
                              <a:gd name="T27" fmla="*/ 801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282"/>
                                </a:lnTo>
                                <a:lnTo>
                                  <a:pt x="4" y="288"/>
                                </a:lnTo>
                                <a:lnTo>
                                  <a:pt x="10" y="294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"/>
                        <wps:cNvSpPr>
                          <a:spLocks/>
                        </wps:cNvSpPr>
                        <wps:spPr bwMode="auto">
                          <a:xfrm>
                            <a:off x="10362" y="8286"/>
                            <a:ext cx="10" cy="294"/>
                          </a:xfrm>
                          <a:custGeom>
                            <a:avLst/>
                            <a:gdLst>
                              <a:gd name="T0" fmla="+- 0 10366 10362"/>
                              <a:gd name="T1" fmla="*/ T0 w 10"/>
                              <a:gd name="T2" fmla="+- 0 8292 8286"/>
                              <a:gd name="T3" fmla="*/ 8292 h 294"/>
                              <a:gd name="T4" fmla="+- 0 10362 10362"/>
                              <a:gd name="T5" fmla="*/ T4 w 10"/>
                              <a:gd name="T6" fmla="+- 0 8298 8286"/>
                              <a:gd name="T7" fmla="*/ 8298 h 294"/>
                              <a:gd name="T8" fmla="+- 0 10362 10362"/>
                              <a:gd name="T9" fmla="*/ T8 w 10"/>
                              <a:gd name="T10" fmla="+- 0 8568 8286"/>
                              <a:gd name="T11" fmla="*/ 8568 h 294"/>
                              <a:gd name="T12" fmla="+- 0 10366 10362"/>
                              <a:gd name="T13" fmla="*/ T12 w 10"/>
                              <a:gd name="T14" fmla="+- 0 8574 8286"/>
                              <a:gd name="T15" fmla="*/ 8574 h 294"/>
                              <a:gd name="T16" fmla="+- 0 10372 10362"/>
                              <a:gd name="T17" fmla="*/ T16 w 10"/>
                              <a:gd name="T18" fmla="+- 0 8580 8286"/>
                              <a:gd name="T19" fmla="*/ 8580 h 294"/>
                              <a:gd name="T20" fmla="+- 0 10372 10362"/>
                              <a:gd name="T21" fmla="*/ T20 w 10"/>
                              <a:gd name="T22" fmla="+- 0 8286 8286"/>
                              <a:gd name="T23" fmla="*/ 8286 h 294"/>
                              <a:gd name="T24" fmla="+- 0 10366 10362"/>
                              <a:gd name="T25" fmla="*/ T24 w 10"/>
                              <a:gd name="T26" fmla="+- 0 8292 8286"/>
                              <a:gd name="T27" fmla="*/ 829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282"/>
                                </a:lnTo>
                                <a:lnTo>
                                  <a:pt x="4" y="288"/>
                                </a:lnTo>
                                <a:lnTo>
                                  <a:pt x="10" y="294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"/>
                        <wps:cNvSpPr>
                          <a:spLocks/>
                        </wps:cNvSpPr>
                        <wps:spPr bwMode="auto">
                          <a:xfrm>
                            <a:off x="10362" y="8568"/>
                            <a:ext cx="10" cy="294"/>
                          </a:xfrm>
                          <a:custGeom>
                            <a:avLst/>
                            <a:gdLst>
                              <a:gd name="T0" fmla="+- 0 10366 10362"/>
                              <a:gd name="T1" fmla="*/ T0 w 10"/>
                              <a:gd name="T2" fmla="+- 0 8574 8568"/>
                              <a:gd name="T3" fmla="*/ 8574 h 294"/>
                              <a:gd name="T4" fmla="+- 0 10362 10362"/>
                              <a:gd name="T5" fmla="*/ T4 w 10"/>
                              <a:gd name="T6" fmla="+- 0 8580 8568"/>
                              <a:gd name="T7" fmla="*/ 8580 h 294"/>
                              <a:gd name="T8" fmla="+- 0 10362 10362"/>
                              <a:gd name="T9" fmla="*/ T8 w 10"/>
                              <a:gd name="T10" fmla="+- 0 8850 8568"/>
                              <a:gd name="T11" fmla="*/ 8850 h 294"/>
                              <a:gd name="T12" fmla="+- 0 10366 10362"/>
                              <a:gd name="T13" fmla="*/ T12 w 10"/>
                              <a:gd name="T14" fmla="+- 0 8856 8568"/>
                              <a:gd name="T15" fmla="*/ 8856 h 294"/>
                              <a:gd name="T16" fmla="+- 0 10372 10362"/>
                              <a:gd name="T17" fmla="*/ T16 w 10"/>
                              <a:gd name="T18" fmla="+- 0 8862 8568"/>
                              <a:gd name="T19" fmla="*/ 8862 h 294"/>
                              <a:gd name="T20" fmla="+- 0 10372 10362"/>
                              <a:gd name="T21" fmla="*/ T20 w 10"/>
                              <a:gd name="T22" fmla="+- 0 8568 8568"/>
                              <a:gd name="T23" fmla="*/ 8568 h 294"/>
                              <a:gd name="T24" fmla="+- 0 10366 10362"/>
                              <a:gd name="T25" fmla="*/ T24 w 10"/>
                              <a:gd name="T26" fmla="+- 0 8574 8568"/>
                              <a:gd name="T27" fmla="*/ 857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94">
                                <a:moveTo>
                                  <a:pt x="4" y="6"/>
                                </a:moveTo>
                                <a:lnTo>
                                  <a:pt x="0" y="12"/>
                                </a:lnTo>
                                <a:lnTo>
                                  <a:pt x="0" y="282"/>
                                </a:lnTo>
                                <a:lnTo>
                                  <a:pt x="4" y="288"/>
                                </a:lnTo>
                                <a:lnTo>
                                  <a:pt x="10" y="294"/>
                                </a:lnTo>
                                <a:lnTo>
                                  <a:pt x="10" y="0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7AD42" id="Group 2" o:spid="_x0000_s1026" style="position:absolute;margin-left:64.65pt;margin-top:366.45pt;width:454.3pt;height:76.7pt;z-index:-251658240;mso-position-horizontal-relative:page;mso-position-vertical-relative:page" coordorigin="1293,7329" coordsize="9086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">
                <v:shape id="Freeform 84" o:spid="_x0000_s1027" style="position:absolute;left:1300;top:7336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" path="m,l2840,e" filled="f" strokecolor="#000009" strokeweight=".7pt">
                  <v:path arrowok="t" o:connecttype="custom" o:connectlocs="0,0;2840,0" o:connectangles="0,0"/>
                </v:shape>
                <v:shape id="Freeform 83" o:spid="_x0000_s1028" style="position:absolute;left:4130;top:7336;width:1074;height:0;visibility:visible;mso-wrap-style:square;v-text-anchor:top" coordsize="1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" path="m,l1074,e" filled="f" strokecolor="#000009" strokeweight=".7pt">
                  <v:path arrowok="t" o:connecttype="custom" o:connectlocs="0,0;1074,0" o:connectangles="0,0"/>
                </v:shape>
                <v:shape id="Freeform 82" o:spid="_x0000_s1029" style="position:absolute;left:5194;top:7336;width:696;height:0;visibility:visible;mso-wrap-style:square;v-text-anchor:top" coordsize="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" path="m,l696,e" filled="f" strokecolor="#000009" strokeweight=".7pt">
                  <v:path arrowok="t" o:connecttype="custom" o:connectlocs="0,0;696,0" o:connectangles="0,0"/>
                </v:shape>
                <v:shape id="Freeform 81" o:spid="_x0000_s1030" style="position:absolute;left:5880;top:7336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" path="m,l576,e" filled="f" strokecolor="#000009" strokeweight=".7pt">
                  <v:path arrowok="t" o:connecttype="custom" o:connectlocs="0,0;576,0" o:connectangles="0,0"/>
                </v:shape>
                <v:shape id="Freeform 80" o:spid="_x0000_s1031" style="position:absolute;left:6446;top:7336;width:1370;height:0;visibility:visible;mso-wrap-style:square;v-text-anchor:top" coordsize="1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" path="m,l1370,e" filled="f" strokecolor="#000009" strokeweight=".7pt">
                  <v:path arrowok="t" o:connecttype="custom" o:connectlocs="0,0;1370,0" o:connectangles="0,0"/>
                </v:shape>
                <v:shape id="Freeform 79" o:spid="_x0000_s1032" style="position:absolute;left:7806;top:7336;width:760;height:0;visibility:visible;mso-wrap-style:square;v-text-anchor:top" coordsize="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" path="m,l760,e" filled="f" strokecolor="#000009" strokeweight=".7pt">
                  <v:path arrowok="t" o:connecttype="custom" o:connectlocs="0,0;760,0" o:connectangles="0,0"/>
                </v:shape>
                <v:shape id="Freeform 78" o:spid="_x0000_s1033" style="position:absolute;left:8556;top:7336;width:1816;height:0;visibility:visible;mso-wrap-style:square;v-text-anchor:top" coordsize="1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" path="m,l1816,e" filled="f" strokecolor="#000009" strokeweight=".7pt">
                  <v:path arrowok="t" o:connecttype="custom" o:connectlocs="0,0;1816,0" o:connectangles="0,0"/>
                </v:shape>
                <v:shape id="Freeform 77" o:spid="_x0000_s1034" style="position:absolute;left:1304;top:7728;width:2830;height:0;visibility:visible;mso-wrap-style:square;v-text-anchor:top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" path="m,l2830,e" filled="f" strokecolor="#000009" strokeweight=".7pt">
                  <v:path arrowok="t" o:connecttype="custom" o:connectlocs="0,0;2830,0" o:connectangles="0,0"/>
                </v:shape>
                <v:shape id="Freeform 76" o:spid="_x0000_s1035" style="position:absolute;left:4134;top:7728;width:1064;height:0;visibility:visible;mso-wrap-style:square;v-text-anchor:top" coordsize="1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" path="m,l1064,e" filled="f" strokecolor="#000009" strokeweight=".7pt">
                  <v:path arrowok="t" o:connecttype="custom" o:connectlocs="0,0;1064,0" o:connectangles="0,0"/>
                </v:shape>
                <v:shape id="Freeform 75" o:spid="_x0000_s1036" style="position:absolute;left:5198;top:7728;width:686;height:0;visibility:visible;mso-wrap-style:square;v-text-anchor:top" coordsize="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" path="m,l686,e" filled="f" strokecolor="#000009" strokeweight=".7pt">
                  <v:path arrowok="t" o:connecttype="custom" o:connectlocs="0,0;686,0" o:connectangles="0,0"/>
                </v:shape>
                <v:shape id="Freeform 74" o:spid="_x0000_s1037" style="position:absolute;left:5884;top:7728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" path="m,l566,e" filled="f" strokecolor="#000009" strokeweight=".7pt">
                  <v:path arrowok="t" o:connecttype="custom" o:connectlocs="0,0;566,0" o:connectangles="0,0"/>
                </v:shape>
                <v:shape id="Freeform 73" o:spid="_x0000_s1038" style="position:absolute;left:6450;top:7728;width:1360;height:0;visibility:visible;mso-wrap-style:square;v-text-anchor:top" coordsize="1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" path="m,l1360,e" filled="f" strokecolor="#000009" strokeweight=".7pt">
                  <v:path arrowok="t" o:connecttype="custom" o:connectlocs="0,0;1360,0" o:connectangles="0,0"/>
                </v:shape>
                <v:shape id="Freeform 72" o:spid="_x0000_s1039" style="position:absolute;left:7810;top:7728;width:750;height:0;visibility:visible;mso-wrap-style:square;v-text-anchor:top" coordsize="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" path="m,l750,e" filled="f" strokecolor="#000009" strokeweight=".7pt">
                  <v:path arrowok="t" o:connecttype="custom" o:connectlocs="0,0;750,0" o:connectangles="0,0"/>
                </v:shape>
                <v:shape id="Freeform 71" o:spid="_x0000_s1040" style="position:absolute;left:8560;top:7728;width:1806;height:0;visibility:visible;mso-wrap-style:square;v-text-anchor:top" coordsize="1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" path="m,l1806,e" filled="f" strokecolor="#000009" strokeweight=".7pt">
                  <v:path arrowok="t" o:connecttype="custom" o:connectlocs="0,0;1806,0" o:connectangles="0,0"/>
                </v:shape>
                <v:shape id="Freeform 70" o:spid="_x0000_s1041" style="position:absolute;left:1300;top:7330;width:10;height:404;visibility:visible;mso-wrap-style:square;v-text-anchor:top" coordsize="1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" path="m4,6l,,,404r4,-6l10,392,10,12,4,6xe" fillcolor="#000009" stroked="f">
                  <v:path arrowok="t" o:connecttype="custom" o:connectlocs="4,7336;0,7330;0,7734;4,7728;10,7722;10,7342;4,7336" o:connectangles="0,0,0,0,0,0,0"/>
                </v:shape>
                <v:shape id="Freeform 69" o:spid="_x0000_s1042" style="position:absolute;left:1304;top:8010;width:2830;height:0;visibility:visible;mso-wrap-style:square;v-text-anchor:top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" path="m,l2830,e" filled="f" strokecolor="#000009" strokeweight=".7pt">
                  <v:path arrowok="t" o:connecttype="custom" o:connectlocs="0,0;2830,0" o:connectangles="0,0"/>
                </v:shape>
                <v:shape id="Freeform 68" o:spid="_x0000_s1043" style="position:absolute;left:4134;top:8010;width:1064;height:0;visibility:visible;mso-wrap-style:square;v-text-anchor:top" coordsize="1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" path="m,l1064,e" filled="f" strokecolor="#000009" strokeweight=".7pt">
                  <v:path arrowok="t" o:connecttype="custom" o:connectlocs="0,0;1064,0" o:connectangles="0,0"/>
                </v:shape>
                <v:shape id="Freeform 67" o:spid="_x0000_s1044" style="position:absolute;left:5198;top:8010;width:686;height:0;visibility:visible;mso-wrap-style:square;v-text-anchor:top" coordsize="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" path="m,l686,e" filled="f" strokecolor="#000009" strokeweight=".7pt">
                  <v:path arrowok="t" o:connecttype="custom" o:connectlocs="0,0;686,0" o:connectangles="0,0"/>
                </v:shape>
                <v:shape id="Freeform 66" o:spid="_x0000_s1045" style="position:absolute;left:5884;top:8010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" path="m,l566,e" filled="f" strokecolor="#000009" strokeweight=".7pt">
                  <v:path arrowok="t" o:connecttype="custom" o:connectlocs="0,0;566,0" o:connectangles="0,0"/>
                </v:shape>
                <v:shape id="Freeform 65" o:spid="_x0000_s1046" style="position:absolute;left:6450;top:8010;width:1360;height:0;visibility:visible;mso-wrap-style:square;v-text-anchor:top" coordsize="1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" path="m,l1360,e" filled="f" strokecolor="#000009" strokeweight=".7pt">
                  <v:path arrowok="t" o:connecttype="custom" o:connectlocs="0,0;1360,0" o:connectangles="0,0"/>
                </v:shape>
                <v:shape id="Freeform 64" o:spid="_x0000_s1047" style="position:absolute;left:7810;top:8010;width:750;height:0;visibility:visible;mso-wrap-style:square;v-text-anchor:top" coordsize="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" path="m,l750,e" filled="f" strokecolor="#000009" strokeweight=".7pt">
                  <v:path arrowok="t" o:connecttype="custom" o:connectlocs="0,0;750,0" o:connectangles="0,0"/>
                </v:shape>
                <v:shape id="Freeform 63" o:spid="_x0000_s1048" style="position:absolute;left:8560;top:8010;width:1806;height:0;visibility:visible;mso-wrap-style:square;v-text-anchor:top" coordsize="1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" path="m,l1806,e" filled="f" strokecolor="#000009" strokeweight=".7pt">
                  <v:path arrowok="t" o:connecttype="custom" o:connectlocs="0,0;1806,0" o:connectangles="0,0"/>
                </v:shape>
                <v:shape id="Freeform 62" o:spid="_x0000_s1049" style="position:absolute;left:1300;top:7722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" path="m4,6l,,,294r4,-6l10,282,10,12,4,6xe" fillcolor="#000009" stroked="f">
                  <v:path arrowok="t" o:connecttype="custom" o:connectlocs="4,7728;0,7722;0,8016;4,8010;10,8004;10,7734;4,7728" o:connectangles="0,0,0,0,0,0,0"/>
                </v:shape>
                <v:shape id="Freeform 61" o:spid="_x0000_s1050" style="position:absolute;left:1304;top:8292;width:2830;height:0;visibility:visible;mso-wrap-style:square;v-text-anchor:top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" path="m,l2830,e" filled="f" strokecolor="#000009" strokeweight=".7pt">
                  <v:path arrowok="t" o:connecttype="custom" o:connectlocs="0,0;2830,0" o:connectangles="0,0"/>
                </v:shape>
                <v:shape id="Freeform 60" o:spid="_x0000_s1051" style="position:absolute;left:4134;top:8292;width:1064;height:0;visibility:visible;mso-wrap-style:square;v-text-anchor:top" coordsize="1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" path="m,l1064,e" filled="f" strokecolor="#000009" strokeweight=".7pt">
                  <v:path arrowok="t" o:connecttype="custom" o:connectlocs="0,0;1064,0" o:connectangles="0,0"/>
                </v:shape>
                <v:shape id="Freeform 59" o:spid="_x0000_s1052" style="position:absolute;left:5198;top:8292;width:686;height:0;visibility:visible;mso-wrap-style:square;v-text-anchor:top" coordsize="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" path="m,l686,e" filled="f" strokecolor="#000009" strokeweight=".7pt">
                  <v:path arrowok="t" o:connecttype="custom" o:connectlocs="0,0;686,0" o:connectangles="0,0"/>
                </v:shape>
                <v:shape id="Freeform 58" o:spid="_x0000_s1053" style="position:absolute;left:5884;top:8292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" path="m,l566,e" filled="f" strokecolor="#000009" strokeweight=".7pt">
                  <v:path arrowok="t" o:connecttype="custom" o:connectlocs="0,0;566,0" o:connectangles="0,0"/>
                </v:shape>
                <v:shape id="Freeform 57" o:spid="_x0000_s1054" style="position:absolute;left:6450;top:8292;width:1360;height:0;visibility:visible;mso-wrap-style:square;v-text-anchor:top" coordsize="1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" path="m,l1360,e" filled="f" strokecolor="#000009" strokeweight=".7pt">
                  <v:path arrowok="t" o:connecttype="custom" o:connectlocs="0,0;1360,0" o:connectangles="0,0"/>
                </v:shape>
                <v:shape id="Freeform 56" o:spid="_x0000_s1055" style="position:absolute;left:7810;top:8292;width:750;height:0;visibility:visible;mso-wrap-style:square;v-text-anchor:top" coordsize="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" path="m,l750,e" filled="f" strokecolor="#000009" strokeweight=".7pt">
                  <v:path arrowok="t" o:connecttype="custom" o:connectlocs="0,0;750,0" o:connectangles="0,0"/>
                </v:shape>
                <v:shape id="Freeform 55" o:spid="_x0000_s1056" style="position:absolute;left:8560;top:8292;width:1806;height:0;visibility:visible;mso-wrap-style:square;v-text-anchor:top" coordsize="1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" path="m,l1806,e" filled="f" strokecolor="#000009" strokeweight=".7pt">
                  <v:path arrowok="t" o:connecttype="custom" o:connectlocs="0,0;1806,0" o:connectangles="0,0"/>
                </v:shape>
                <v:shape id="Freeform 54" o:spid="_x0000_s1057" style="position:absolute;left:1300;top:8004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" path="m4,6l,,,294r4,-6l10,282,10,12,4,6xe" fillcolor="#000009" stroked="f">
                  <v:path arrowok="t" o:connecttype="custom" o:connectlocs="4,8010;0,8004;0,8298;4,8292;10,8286;10,8016;4,8010" o:connectangles="0,0,0,0,0,0,0"/>
                </v:shape>
                <v:shape id="Freeform 53" o:spid="_x0000_s1058" style="position:absolute;left:1304;top:8574;width:2830;height:0;visibility:visible;mso-wrap-style:square;v-text-anchor:top" coordsize="28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" path="m,l2830,e" filled="f" strokecolor="#000009" strokeweight=".7pt">
                  <v:path arrowok="t" o:connecttype="custom" o:connectlocs="0,0;2830,0" o:connectangles="0,0"/>
                </v:shape>
                <v:shape id="Freeform 52" o:spid="_x0000_s1059" style="position:absolute;left:4134;top:8574;width:1064;height:0;visibility:visible;mso-wrap-style:square;v-text-anchor:top" coordsize="1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" path="m,l1064,e" filled="f" strokecolor="#000009" strokeweight=".7pt">
                  <v:path arrowok="t" o:connecttype="custom" o:connectlocs="0,0;1064,0" o:connectangles="0,0"/>
                </v:shape>
                <v:shape id="Freeform 51" o:spid="_x0000_s1060" style="position:absolute;left:5198;top:8574;width:686;height:0;visibility:visible;mso-wrap-style:square;v-text-anchor:top" coordsize="6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" path="m,l686,e" filled="f" strokecolor="#000009" strokeweight=".7pt">
                  <v:path arrowok="t" o:connecttype="custom" o:connectlocs="0,0;686,0" o:connectangles="0,0"/>
                </v:shape>
                <v:shape id="Freeform 50" o:spid="_x0000_s1061" style="position:absolute;left:5884;top:8574;width:566;height:0;visibility:visible;mso-wrap-style:square;v-text-anchor:top" coordsize="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" path="m,l566,e" filled="f" strokecolor="#000009" strokeweight=".7pt">
                  <v:path arrowok="t" o:connecttype="custom" o:connectlocs="0,0;566,0" o:connectangles="0,0"/>
                </v:shape>
                <v:shape id="Freeform 49" o:spid="_x0000_s1062" style="position:absolute;left:6450;top:8574;width:1360;height:0;visibility:visible;mso-wrap-style:square;v-text-anchor:top" coordsize="1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" path="m,l1360,e" filled="f" strokecolor="#000009" strokeweight=".7pt">
                  <v:path arrowok="t" o:connecttype="custom" o:connectlocs="0,0;1360,0" o:connectangles="0,0"/>
                </v:shape>
                <v:shape id="Freeform 48" o:spid="_x0000_s1063" style="position:absolute;left:7810;top:8574;width:750;height:0;visibility:visible;mso-wrap-style:square;v-text-anchor:top" coordsize="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" path="m,l750,e" filled="f" strokecolor="#000009" strokeweight=".7pt">
                  <v:path arrowok="t" o:connecttype="custom" o:connectlocs="0,0;750,0" o:connectangles="0,0"/>
                </v:shape>
                <v:shape id="Freeform 47" o:spid="_x0000_s1064" style="position:absolute;left:8560;top:8574;width:1806;height:0;visibility:visible;mso-wrap-style:square;v-text-anchor:top" coordsize="1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" path="m,l1806,e" filled="f" strokecolor="#000009" strokeweight=".7pt">
                  <v:path arrowok="t" o:connecttype="custom" o:connectlocs="0,0;1806,0" o:connectangles="0,0"/>
                </v:shape>
                <v:shape id="Freeform 46" o:spid="_x0000_s1065" style="position:absolute;left:1300;top:8286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" path="m4,6l,,,294r4,-6l10,282,10,12,4,6xe" fillcolor="#000009" stroked="f">
                  <v:path arrowok="t" o:connecttype="custom" o:connectlocs="4,8292;0,8286;0,8580;4,8574;10,8568;10,8298;4,8292" o:connectangles="0,0,0,0,0,0,0"/>
                </v:shape>
                <v:shape id="Freeform 45" o:spid="_x0000_s1066" style="position:absolute;left:1300;top:8856;width:2840;height:0;visibility:visible;mso-wrap-style:square;v-text-anchor:top" coordsize="2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" path="m,l2840,e" filled="f" strokecolor="#000009" strokeweight=".7pt">
                  <v:path arrowok="t" o:connecttype="custom" o:connectlocs="0,0;2840,0" o:connectangles="0,0"/>
                </v:shape>
                <v:shape id="Freeform 44" o:spid="_x0000_s1067" style="position:absolute;left:4130;top:8856;width:1074;height:0;visibility:visible;mso-wrap-style:square;v-text-anchor:top" coordsize="10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" path="m,l1074,e" filled="f" strokecolor="#000009" strokeweight=".7pt">
                  <v:path arrowok="t" o:connecttype="custom" o:connectlocs="0,0;1074,0" o:connectangles="0,0"/>
                </v:shape>
                <v:shape id="Freeform 43" o:spid="_x0000_s1068" style="position:absolute;left:5194;top:8856;width:696;height:0;visibility:visible;mso-wrap-style:square;v-text-anchor:top" coordsize="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" path="m,l696,e" filled="f" strokecolor="#000009" strokeweight=".7pt">
                  <v:path arrowok="t" o:connecttype="custom" o:connectlocs="0,0;696,0" o:connectangles="0,0"/>
                </v:shape>
                <v:shape id="Freeform 42" o:spid="_x0000_s1069" style="position:absolute;left:5880;top:8856;width:576;height:0;visibility:visible;mso-wrap-style:square;v-text-anchor:top" coordsize="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" path="m,l576,e" filled="f" strokecolor="#000009" strokeweight=".7pt">
                  <v:path arrowok="t" o:connecttype="custom" o:connectlocs="0,0;576,0" o:connectangles="0,0"/>
                </v:shape>
                <v:shape id="Freeform 41" o:spid="_x0000_s1070" style="position:absolute;left:6446;top:8856;width:1370;height:0;visibility:visible;mso-wrap-style:square;v-text-anchor:top" coordsize="1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" path="m,l1370,e" filled="f" strokecolor="#000009" strokeweight=".7pt">
                  <v:path arrowok="t" o:connecttype="custom" o:connectlocs="0,0;1370,0" o:connectangles="0,0"/>
                </v:shape>
                <v:shape id="Freeform 40" o:spid="_x0000_s1071" style="position:absolute;left:7806;top:8856;width:760;height:0;visibility:visible;mso-wrap-style:square;v-text-anchor:top" coordsize="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" path="m,l760,e" filled="f" strokecolor="#000009" strokeweight=".7pt">
                  <v:path arrowok="t" o:connecttype="custom" o:connectlocs="0,0;760,0" o:connectangles="0,0"/>
                </v:shape>
                <v:shape id="Freeform 39" o:spid="_x0000_s1072" style="position:absolute;left:8556;top:8856;width:1816;height:0;visibility:visible;mso-wrap-style:square;v-text-anchor:top" coordsize="1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" path="m,l1816,e" filled="f" strokecolor="#000009" strokeweight=".7pt">
                  <v:path arrowok="t" o:connecttype="custom" o:connectlocs="0,0;1816,0" o:connectangles="0,0"/>
                </v:shape>
                <v:shape id="Freeform 38" o:spid="_x0000_s1073" style="position:absolute;left:1300;top:8568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" path="m4,6l,,,294r4,-6l10,282,10,12,4,6xe" fillcolor="#000009" stroked="f">
                  <v:path arrowok="t" o:connecttype="custom" o:connectlocs="4,8574;0,8568;0,8862;4,8856;10,8850;10,8580;4,8574" o:connectangles="0,0,0,0,0,0,0"/>
                </v:shape>
                <v:shape id="Freeform 37" o:spid="_x0000_s1074" style="position:absolute;left:4130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36" o:spid="_x0000_s1075" style="position:absolute;left:4130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35" o:spid="_x0000_s1076" style="position:absolute;left:4130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34" o:spid="_x0000_s1077" style="position:absolute;left:4130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33" o:spid="_x0000_s1078" style="position:absolute;left:4130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32" o:spid="_x0000_s1079" style="position:absolute;left:5194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31" o:spid="_x0000_s1080" style="position:absolute;left:5194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30" o:spid="_x0000_s1081" style="position:absolute;left:5194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29" o:spid="_x0000_s1082" style="position:absolute;left:5194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28" o:spid="_x0000_s1083" style="position:absolute;left:5194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27" o:spid="_x0000_s1084" style="position:absolute;left:5880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26" o:spid="_x0000_s1085" style="position:absolute;left:5880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25" o:spid="_x0000_s1086" style="position:absolute;left:5880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24" o:spid="_x0000_s1087" style="position:absolute;left:5880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23" o:spid="_x0000_s1088" style="position:absolute;left:5880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22" o:spid="_x0000_s1089" style="position:absolute;left:6446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21" o:spid="_x0000_s1090" style="position:absolute;left:6446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20" o:spid="_x0000_s1091" style="position:absolute;left:6446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19" o:spid="_x0000_s1092" style="position:absolute;left:6446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18" o:spid="_x0000_s1093" style="position:absolute;left:6446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17" o:spid="_x0000_s1094" style="position:absolute;left:7806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16" o:spid="_x0000_s1095" style="position:absolute;left:7806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15" o:spid="_x0000_s1096" style="position:absolute;left:7806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14" o:spid="_x0000_s1097" style="position:absolute;left:7806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13" o:spid="_x0000_s1098" style="position:absolute;left:7806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12" o:spid="_x0000_s1099" style="position:absolute;left:8556;top:7336;width:10;height:392;visibility:visible;mso-wrap-style:square;v-text-anchor:top" coordsize="1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" path="m4,l,6,,386r4,6l10,386,10,6,4,xe" fillcolor="#000009" stroked="f">
                  <v:path arrowok="t" o:connecttype="custom" o:connectlocs="4,7336;0,7342;0,7722;4,7728;10,7722;10,7342;4,7336" o:connectangles="0,0,0,0,0,0,0"/>
                </v:shape>
                <v:shape id="Freeform 11" o:spid="_x0000_s1100" style="position:absolute;left:8556;top:7728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" path="m4,l,6,,276r4,6l10,276,10,6,4,xe" fillcolor="#000009" stroked="f">
                  <v:path arrowok="t" o:connecttype="custom" o:connectlocs="4,7728;0,7734;0,8004;4,8010;10,8004;10,7734;4,7728" o:connectangles="0,0,0,0,0,0,0"/>
                </v:shape>
                <v:shape id="Freeform 10" o:spid="_x0000_s1101" style="position:absolute;left:8556;top:8010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" path="m4,l,6,,276r4,6l10,276,10,6,4,xe" fillcolor="#000009" stroked="f">
                  <v:path arrowok="t" o:connecttype="custom" o:connectlocs="4,8010;0,8016;0,8286;4,8292;10,8286;10,8016;4,8010" o:connectangles="0,0,0,0,0,0,0"/>
                </v:shape>
                <v:shape id="Freeform 9" o:spid="_x0000_s1102" style="position:absolute;left:8556;top:8292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" path="m4,l,6,,276r4,6l10,276,10,6,4,xe" fillcolor="#000009" stroked="f">
                  <v:path arrowok="t" o:connecttype="custom" o:connectlocs="4,8292;0,8298;0,8568;4,8574;10,8568;10,8298;4,8292" o:connectangles="0,0,0,0,0,0,0"/>
                </v:shape>
                <v:shape id="Freeform 8" o:spid="_x0000_s1103" style="position:absolute;left:8556;top:8574;width:10;height:282;visibility:visible;mso-wrap-style:square;v-text-anchor:top" coordsize="1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" path="m4,l,6,,276r4,6l10,276,10,6,4,xe" fillcolor="#000009" stroked="f">
                  <v:path arrowok="t" o:connecttype="custom" o:connectlocs="4,8574;0,8580;0,8850;4,8856;10,8850;10,8580;4,8574" o:connectangles="0,0,0,0,0,0,0"/>
                </v:shape>
                <v:shape id="Freeform 7" o:spid="_x0000_s1104" style="position:absolute;left:10362;top:7330;width:10;height:404;visibility:visible;mso-wrap-style:square;v-text-anchor:top" coordsize="10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" path="m4,6l,12,,392r4,6l10,404,10,,4,6xe" fillcolor="#000009" stroked="f">
                  <v:path arrowok="t" o:connecttype="custom" o:connectlocs="4,7336;0,7342;0,7722;4,7728;10,7734;10,7330;4,7336" o:connectangles="0,0,0,0,0,0,0"/>
                </v:shape>
                <v:shape id="Freeform 6" o:spid="_x0000_s1105" style="position:absolute;left:10362;top:7722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" path="m4,6l,12,,282r4,6l10,294,10,,4,6xe" fillcolor="#000009" stroked="f">
                  <v:path arrowok="t" o:connecttype="custom" o:connectlocs="4,7728;0,7734;0,8004;4,8010;10,8016;10,7722;4,7728" o:connectangles="0,0,0,0,0,0,0"/>
                </v:shape>
                <v:shape id="Freeform 5" o:spid="_x0000_s1106" style="position:absolute;left:10362;top:8004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" path="m4,6l,12,,282r4,6l10,294,10,,4,6xe" fillcolor="#000009" stroked="f">
                  <v:path arrowok="t" o:connecttype="custom" o:connectlocs="4,8010;0,8016;0,8286;4,8292;10,8298;10,8004;4,8010" o:connectangles="0,0,0,0,0,0,0"/>
                </v:shape>
                <v:shape id="Freeform 4" o:spid="_x0000_s1107" style="position:absolute;left:10362;top:8286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" path="m4,6l,12,,282r4,6l10,294,10,,4,6xe" fillcolor="#000009" stroked="f">
                  <v:path arrowok="t" o:connecttype="custom" o:connectlocs="4,8292;0,8298;0,8568;4,8574;10,8580;10,8286;4,8292" o:connectangles="0,0,0,0,0,0,0"/>
                </v:shape>
                <v:shape id="Freeform 3" o:spid="_x0000_s1108" style="position:absolute;left:10362;top:8568;width:10;height:294;visibility:visible;mso-wrap-style:square;v-text-anchor:top" coordsize="1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" path="m4,6l,12,,282r4,6l10,294,10,,4,6xe" fillcolor="#000009" stroked="f">
                  <v:path arrowok="t" o:connecttype="custom" o:connectlocs="4,8574;0,8580;0,8850;4,8856;10,8862;10,8568;4,8574" o:connectangles="0,0,0,0,0,0,0"/>
                </v:shape>
                <w10:wrap anchorx="page" anchory="page"/>
              </v:group>
            </w:pict>
          </mc:Fallback>
        </mc:AlternateContent>
      </w:r>
    </w:p>
    <w:p w14:paraId="717A8391" w14:textId="77777777" w:rsidR="006C6C07" w:rsidRDefault="006C6C07">
      <w:pPr>
        <w:spacing w:line="200" w:lineRule="exact"/>
      </w:pPr>
    </w:p>
    <w:p w14:paraId="717A8392" w14:textId="77777777" w:rsidR="006C6C07" w:rsidRDefault="006C6C07">
      <w:pPr>
        <w:spacing w:line="200" w:lineRule="exact"/>
      </w:pPr>
    </w:p>
    <w:p w14:paraId="717A8393" w14:textId="77777777" w:rsidR="006C6C07" w:rsidRDefault="006C6C07">
      <w:pPr>
        <w:spacing w:line="200" w:lineRule="exact"/>
      </w:pPr>
    </w:p>
    <w:p w14:paraId="717A8394" w14:textId="77777777" w:rsidR="006C6C07" w:rsidRDefault="006C6C07">
      <w:pPr>
        <w:spacing w:line="200" w:lineRule="exact"/>
      </w:pPr>
    </w:p>
    <w:p w14:paraId="717A8395" w14:textId="77777777" w:rsidR="006C6C07" w:rsidRDefault="006C6C07">
      <w:pPr>
        <w:spacing w:line="200" w:lineRule="exact"/>
      </w:pPr>
    </w:p>
    <w:p w14:paraId="717A8396" w14:textId="77777777" w:rsidR="006C6C07" w:rsidRDefault="006C6C07">
      <w:pPr>
        <w:spacing w:before="17" w:line="220" w:lineRule="exact"/>
        <w:rPr>
          <w:sz w:val="22"/>
          <w:szCs w:val="22"/>
        </w:rPr>
      </w:pPr>
    </w:p>
    <w:p w14:paraId="717A8397" w14:textId="51F7A99A" w:rsidR="006C6C07" w:rsidRDefault="00C70A32">
      <w:pPr>
        <w:spacing w:before="30"/>
        <w:ind w:left="100"/>
      </w:pPr>
      <w:proofErr w:type="spellStart"/>
      <w:r>
        <w:t>Dôvod</w:t>
      </w:r>
      <w:proofErr w:type="spellEnd"/>
      <w:r>
        <w:t xml:space="preserve"> </w:t>
      </w:r>
      <w:proofErr w:type="spellStart"/>
      <w:r>
        <w:t>vrátenia</w:t>
      </w:r>
      <w:proofErr w:type="spellEnd"/>
      <w:r>
        <w:t>:</w:t>
      </w:r>
      <w:r w:rsidR="000500F4">
        <w:br/>
      </w:r>
    </w:p>
    <w:p w14:paraId="717A8398" w14:textId="77777777" w:rsidR="006C6C07" w:rsidRDefault="00C70A32">
      <w:pPr>
        <w:spacing w:before="60"/>
        <w:ind w:left="460"/>
      </w:pPr>
      <w:r>
        <w:t xml:space="preserve">1.    </w:t>
      </w:r>
      <w:proofErr w:type="spellStart"/>
      <w:r>
        <w:t>Vyzerá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obrázku</w:t>
      </w:r>
      <w:proofErr w:type="spellEnd"/>
    </w:p>
    <w:p w14:paraId="717A8399" w14:textId="77777777" w:rsidR="006C6C07" w:rsidRDefault="00C70A32">
      <w:pPr>
        <w:spacing w:before="42"/>
        <w:ind w:left="460"/>
      </w:pPr>
      <w:r>
        <w:t xml:space="preserve">2.    </w:t>
      </w:r>
      <w:proofErr w:type="spellStart"/>
      <w:r>
        <w:t>Nízka</w:t>
      </w:r>
      <w:proofErr w:type="spellEnd"/>
      <w:r>
        <w:t xml:space="preserve"> </w:t>
      </w:r>
      <w:proofErr w:type="spellStart"/>
      <w:r>
        <w:t>kvalita</w:t>
      </w:r>
      <w:proofErr w:type="spellEnd"/>
    </w:p>
    <w:p w14:paraId="717A839A" w14:textId="77777777" w:rsidR="00E21BD2" w:rsidRDefault="00C70A32">
      <w:pPr>
        <w:spacing w:before="42"/>
        <w:ind w:left="460"/>
      </w:pPr>
      <w:r>
        <w:t xml:space="preserve">3.    </w:t>
      </w:r>
      <w:proofErr w:type="spellStart"/>
      <w:r w:rsidR="00E21BD2">
        <w:t>Nepáči</w:t>
      </w:r>
      <w:proofErr w:type="spellEnd"/>
      <w:r w:rsidR="00E21BD2">
        <w:t xml:space="preserve"> </w:t>
      </w:r>
      <w:proofErr w:type="spellStart"/>
      <w:r w:rsidR="00E21BD2">
        <w:t>sa</w:t>
      </w:r>
      <w:proofErr w:type="spellEnd"/>
      <w:r w:rsidR="00E21BD2">
        <w:t xml:space="preserve"> mi</w:t>
      </w:r>
    </w:p>
    <w:p w14:paraId="717A839B" w14:textId="77777777" w:rsidR="00E21BD2" w:rsidRDefault="00C70A32" w:rsidP="00E21BD2">
      <w:pPr>
        <w:spacing w:before="42"/>
        <w:ind w:left="460"/>
      </w:pPr>
      <w:r>
        <w:t xml:space="preserve">4.    </w:t>
      </w:r>
      <w:proofErr w:type="spellStart"/>
      <w:r w:rsidR="00E21BD2">
        <w:t>Prijatý</w:t>
      </w:r>
      <w:proofErr w:type="spellEnd"/>
      <w:r w:rsidR="00E21BD2">
        <w:t xml:space="preserve"> </w:t>
      </w:r>
      <w:proofErr w:type="spellStart"/>
      <w:r w:rsidR="00E21BD2">
        <w:t>nesprávny</w:t>
      </w:r>
      <w:proofErr w:type="spellEnd"/>
      <w:r w:rsidR="00E21BD2">
        <w:t xml:space="preserve"> </w:t>
      </w:r>
      <w:proofErr w:type="spellStart"/>
      <w:r w:rsidR="00E21BD2">
        <w:t>tovar</w:t>
      </w:r>
      <w:proofErr w:type="spellEnd"/>
    </w:p>
    <w:p w14:paraId="717A839C" w14:textId="77777777" w:rsidR="00E21BD2" w:rsidRDefault="00C70A32" w:rsidP="00E21BD2">
      <w:pPr>
        <w:spacing w:before="42"/>
        <w:ind w:left="460"/>
      </w:pPr>
      <w:r>
        <w:t xml:space="preserve">5.    </w:t>
      </w:r>
      <w:proofErr w:type="spellStart"/>
      <w:r w:rsidR="00E21BD2">
        <w:t>Poškodený</w:t>
      </w:r>
      <w:proofErr w:type="spellEnd"/>
      <w:r w:rsidR="00E21BD2">
        <w:t xml:space="preserve"> </w:t>
      </w:r>
      <w:proofErr w:type="spellStart"/>
      <w:r w:rsidR="00E21BD2">
        <w:t>tovar</w:t>
      </w:r>
      <w:proofErr w:type="spellEnd"/>
    </w:p>
    <w:p w14:paraId="717A839D" w14:textId="77777777" w:rsidR="006C6C07" w:rsidRDefault="00E21BD2">
      <w:pPr>
        <w:spacing w:before="42"/>
        <w:ind w:left="460"/>
      </w:pPr>
      <w:r>
        <w:t>6</w:t>
      </w:r>
      <w:r w:rsidR="00C70A32">
        <w:t xml:space="preserve">.    </w:t>
      </w:r>
      <w:proofErr w:type="spellStart"/>
      <w:r w:rsidR="00C70A32">
        <w:t>Odstupujem</w:t>
      </w:r>
      <w:proofErr w:type="spellEnd"/>
      <w:r w:rsidR="00C70A32">
        <w:t xml:space="preserve"> od </w:t>
      </w:r>
      <w:proofErr w:type="spellStart"/>
      <w:r w:rsidR="00C70A32">
        <w:t>kúpnej</w:t>
      </w:r>
      <w:proofErr w:type="spellEnd"/>
      <w:r w:rsidR="00C70A32">
        <w:t xml:space="preserve"> </w:t>
      </w:r>
      <w:proofErr w:type="spellStart"/>
      <w:r w:rsidR="00C70A32">
        <w:t>zmluvy</w:t>
      </w:r>
      <w:proofErr w:type="spellEnd"/>
      <w:r w:rsidR="00C70A32">
        <w:t xml:space="preserve"> bez </w:t>
      </w:r>
      <w:proofErr w:type="spellStart"/>
      <w:r w:rsidR="00C70A32">
        <w:t>udania</w:t>
      </w:r>
      <w:proofErr w:type="spellEnd"/>
      <w:r w:rsidR="00C70A32">
        <w:t xml:space="preserve"> </w:t>
      </w:r>
      <w:proofErr w:type="spellStart"/>
      <w:r w:rsidR="00C70A32">
        <w:t>dôvodu</w:t>
      </w:r>
      <w:proofErr w:type="spellEnd"/>
      <w:r w:rsidR="00C70A32">
        <w:t xml:space="preserve"> v </w:t>
      </w:r>
      <w:proofErr w:type="spellStart"/>
      <w:r w:rsidR="00C70A32">
        <w:t>lehote</w:t>
      </w:r>
      <w:proofErr w:type="spellEnd"/>
      <w:r w:rsidR="00C70A32">
        <w:t xml:space="preserve"> 14 </w:t>
      </w:r>
      <w:proofErr w:type="spellStart"/>
      <w:r w:rsidR="00C70A32">
        <w:t>dní</w:t>
      </w:r>
      <w:proofErr w:type="spellEnd"/>
      <w:r w:rsidR="00C70A32">
        <w:t xml:space="preserve"> od </w:t>
      </w:r>
      <w:proofErr w:type="spellStart"/>
      <w:r w:rsidR="00C70A32">
        <w:t>prevzatia</w:t>
      </w:r>
      <w:proofErr w:type="spellEnd"/>
    </w:p>
    <w:p w14:paraId="717A839E" w14:textId="77777777" w:rsidR="00D019AA" w:rsidRDefault="00D019AA">
      <w:pPr>
        <w:spacing w:before="42"/>
        <w:ind w:left="460"/>
      </w:pPr>
    </w:p>
    <w:p w14:paraId="717A839F" w14:textId="77777777" w:rsidR="006C6C07" w:rsidRDefault="00C70A32">
      <w:pPr>
        <w:spacing w:before="62"/>
        <w:ind w:left="100"/>
      </w:pPr>
      <w:r>
        <w:t xml:space="preserve">POZOR: Na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prijímame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nepoškodený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v </w:t>
      </w:r>
      <w:proofErr w:type="spellStart"/>
      <w:r>
        <w:t>pôvodnom</w:t>
      </w:r>
      <w:proofErr w:type="spellEnd"/>
      <w:r>
        <w:t xml:space="preserve"> </w:t>
      </w:r>
      <w:proofErr w:type="spellStart"/>
      <w:r>
        <w:t>balení</w:t>
      </w:r>
      <w:proofErr w:type="spellEnd"/>
      <w:r>
        <w:t xml:space="preserve">. </w:t>
      </w:r>
    </w:p>
    <w:p w14:paraId="717A83A0" w14:textId="77777777" w:rsidR="006C6C07" w:rsidRDefault="006C6C07">
      <w:pPr>
        <w:spacing w:before="2" w:line="140" w:lineRule="exact"/>
        <w:rPr>
          <w:sz w:val="15"/>
          <w:szCs w:val="15"/>
        </w:rPr>
      </w:pPr>
    </w:p>
    <w:p w14:paraId="717A83A1" w14:textId="77777777" w:rsidR="006C6C07" w:rsidRDefault="006C6C07">
      <w:pPr>
        <w:spacing w:line="200" w:lineRule="exact"/>
      </w:pPr>
    </w:p>
    <w:p w14:paraId="717A83A2" w14:textId="77777777" w:rsidR="006C6C07" w:rsidRDefault="00C70A32">
      <w:pPr>
        <w:ind w:left="100"/>
      </w:pPr>
      <w:proofErr w:type="spellStart"/>
      <w:r>
        <w:t>Požadujem</w:t>
      </w:r>
      <w:proofErr w:type="spellEnd"/>
      <w:r>
        <w:t xml:space="preserve">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číslo účtu*: ....................................................................</w:t>
      </w:r>
    </w:p>
    <w:p w14:paraId="717A83A3" w14:textId="77777777" w:rsidR="006C6C07" w:rsidRDefault="00C70A32">
      <w:pPr>
        <w:spacing w:before="60"/>
        <w:ind w:left="100"/>
      </w:pPr>
      <w:r>
        <w:t>*</w:t>
      </w:r>
      <w:proofErr w:type="spellStart"/>
      <w:r>
        <w:t>uveďte</w:t>
      </w:r>
      <w:proofErr w:type="spellEnd"/>
      <w:r>
        <w:t xml:space="preserve"> IBAN, </w:t>
      </w:r>
      <w:proofErr w:type="spellStart"/>
      <w:r>
        <w:t>peniaze</w:t>
      </w:r>
      <w:proofErr w:type="spellEnd"/>
      <w:r>
        <w:t xml:space="preserve"> </w:t>
      </w:r>
      <w:proofErr w:type="spellStart"/>
      <w:r>
        <w:t>vraciame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</w:p>
    <w:p w14:paraId="717A83A4" w14:textId="77777777" w:rsidR="006C6C07" w:rsidRDefault="006C6C07">
      <w:pPr>
        <w:spacing w:before="2" w:line="140" w:lineRule="exact"/>
        <w:rPr>
          <w:sz w:val="15"/>
          <w:szCs w:val="15"/>
        </w:rPr>
      </w:pPr>
    </w:p>
    <w:p w14:paraId="717A83A5" w14:textId="77777777" w:rsidR="006C6C07" w:rsidRDefault="006C6C07">
      <w:pPr>
        <w:spacing w:line="200" w:lineRule="exact"/>
      </w:pPr>
    </w:p>
    <w:p w14:paraId="717A83A6" w14:textId="77777777" w:rsidR="006C6C07" w:rsidRDefault="00C70A32">
      <w:pPr>
        <w:spacing w:line="283" w:lineRule="auto"/>
        <w:ind w:left="100" w:right="725"/>
      </w:pPr>
      <w:r>
        <w:t xml:space="preserve">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</w:t>
      </w:r>
      <w:proofErr w:type="spellStart"/>
      <w:r>
        <w:t>využívam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odstupujem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týkajúcej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717A83A7" w14:textId="77777777" w:rsidR="006C6C07" w:rsidRDefault="00C70A32">
      <w:pPr>
        <w:spacing w:before="1"/>
        <w:ind w:left="100"/>
      </w:pPr>
      <w:proofErr w:type="spellStart"/>
      <w:r>
        <w:t>Zaplatenú</w:t>
      </w:r>
      <w:proofErr w:type="spellEnd"/>
      <w:r>
        <w:t xml:space="preserve"> </w:t>
      </w:r>
      <w:proofErr w:type="spellStart"/>
      <w:r>
        <w:t>čiastku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vráťte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15 </w:t>
      </w:r>
      <w:proofErr w:type="spellStart"/>
      <w:r>
        <w:t>dennej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>.</w:t>
      </w:r>
    </w:p>
    <w:p w14:paraId="717A83A8" w14:textId="77777777" w:rsidR="006C6C07" w:rsidRDefault="006C6C07">
      <w:pPr>
        <w:spacing w:line="200" w:lineRule="exact"/>
      </w:pPr>
    </w:p>
    <w:p w14:paraId="717A83A9" w14:textId="77777777" w:rsidR="006C6C07" w:rsidRDefault="006C6C07">
      <w:pPr>
        <w:spacing w:line="200" w:lineRule="exact"/>
      </w:pPr>
    </w:p>
    <w:p w14:paraId="717A83AA" w14:textId="77777777" w:rsidR="006C6C07" w:rsidRDefault="006C6C07">
      <w:pPr>
        <w:spacing w:before="4" w:line="220" w:lineRule="exact"/>
        <w:rPr>
          <w:sz w:val="22"/>
          <w:szCs w:val="22"/>
        </w:rPr>
      </w:pPr>
    </w:p>
    <w:p w14:paraId="717A83AB" w14:textId="77777777" w:rsidR="006C6C07" w:rsidRDefault="00C70A32">
      <w:pPr>
        <w:ind w:left="100"/>
      </w:pPr>
      <w:proofErr w:type="spellStart"/>
      <w:r>
        <w:t>Dňa</w:t>
      </w:r>
      <w:proofErr w:type="spellEnd"/>
      <w:r>
        <w:t xml:space="preserve">: ................................................                                      </w:t>
      </w:r>
      <w:proofErr w:type="spellStart"/>
      <w:r>
        <w:t>Vlastnoručný</w:t>
      </w:r>
      <w:proofErr w:type="spellEnd"/>
      <w:r>
        <w:t xml:space="preserve"> podpis: .......................................</w:t>
      </w:r>
    </w:p>
    <w:sectPr w:rsidR="006C6C07">
      <w:type w:val="continuous"/>
      <w:pgSz w:w="11900" w:h="16840"/>
      <w:pgMar w:top="13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86E04"/>
    <w:multiLevelType w:val="multilevel"/>
    <w:tmpl w:val="D778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07"/>
    <w:rsid w:val="000500F4"/>
    <w:rsid w:val="001E0689"/>
    <w:rsid w:val="00343F25"/>
    <w:rsid w:val="005C7676"/>
    <w:rsid w:val="006C6C07"/>
    <w:rsid w:val="00C70A32"/>
    <w:rsid w:val="00D019AA"/>
    <w:rsid w:val="00E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8370"/>
  <w15:docId w15:val="{E59691DE-32E2-4BAD-8CE6-BD1043D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Marek Bilcik</cp:lastModifiedBy>
  <cp:revision>6</cp:revision>
  <dcterms:created xsi:type="dcterms:W3CDTF">2021-06-03T08:10:00Z</dcterms:created>
  <dcterms:modified xsi:type="dcterms:W3CDTF">2021-06-03T08:15:00Z</dcterms:modified>
</cp:coreProperties>
</file>